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1E0" w:rsidRPr="00D64AF2" w:rsidRDefault="00D64AF2" w:rsidP="00D64AF2">
      <w:pPr>
        <w:tabs>
          <w:tab w:val="left" w:pos="960"/>
        </w:tabs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sz w:val="20"/>
        </w:rPr>
        <w:t xml:space="preserve">          </w:t>
      </w:r>
      <w:r w:rsidRPr="00D64AF2">
        <w:rPr>
          <w:rFonts w:ascii="Calibri" w:hAnsi="Calibri" w:cs="Calibri"/>
          <w:b/>
          <w:sz w:val="20"/>
          <w:u w:val="single"/>
        </w:rPr>
        <w:t xml:space="preserve"> </w:t>
      </w:r>
      <w:r w:rsidR="00F101E0" w:rsidRPr="00D64AF2">
        <w:rPr>
          <w:rFonts w:ascii="Calibri" w:hAnsi="Calibri" w:cs="Calibri"/>
          <w:b/>
          <w:sz w:val="20"/>
          <w:u w:val="single"/>
        </w:rPr>
        <w:t>Mod A1a</w:t>
      </w:r>
    </w:p>
    <w:p w:rsidR="00D64AF2" w:rsidRDefault="00D64AF2" w:rsidP="00D64AF2">
      <w:pPr>
        <w:tabs>
          <w:tab w:val="left" w:pos="96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</w:t>
      </w:r>
      <w:r w:rsidR="00F101E0">
        <w:rPr>
          <w:rFonts w:ascii="Calibri" w:hAnsi="Calibri" w:cs="Calibri"/>
          <w:sz w:val="20"/>
        </w:rPr>
        <w:t>Imposta di bollo €. 16,00</w:t>
      </w:r>
    </w:p>
    <w:p w:rsidR="00F101E0" w:rsidRDefault="00F101E0" w:rsidP="00D64AF2">
      <w:pPr>
        <w:tabs>
          <w:tab w:val="left" w:pos="960"/>
        </w:tabs>
        <w:rPr>
          <w:rFonts w:ascii="Bookman Old Style" w:hAnsi="Bookman Old Style" w:cs="Bookman Old Style"/>
          <w:sz w:val="20"/>
          <w:u w:val="single"/>
        </w:rPr>
      </w:pPr>
      <w:r>
        <w:rPr>
          <w:rFonts w:ascii="Calibri" w:hAnsi="Calibri" w:cs="Calibri"/>
          <w:sz w:val="20"/>
        </w:rPr>
        <w:t>da versare con modello F23</w:t>
      </w:r>
    </w:p>
    <w:p w:rsidR="00F101E0" w:rsidRDefault="00F101E0">
      <w:pPr>
        <w:tabs>
          <w:tab w:val="left" w:pos="960"/>
        </w:tabs>
        <w:jc w:val="center"/>
        <w:rPr>
          <w:rFonts w:ascii="Calibri" w:hAnsi="Calibri" w:cs="Calibri"/>
          <w:b/>
        </w:rPr>
      </w:pPr>
      <w:r>
        <w:rPr>
          <w:rFonts w:ascii="Bookman Old Style" w:hAnsi="Bookman Old Style" w:cs="Bookman Old Style"/>
          <w:sz w:val="20"/>
          <w:u w:val="single"/>
        </w:rPr>
        <w:t xml:space="preserve">                                   </w:t>
      </w:r>
    </w:p>
    <w:p w:rsidR="00D64AF2" w:rsidRDefault="00D64AF2">
      <w:pPr>
        <w:tabs>
          <w:tab w:val="left" w:pos="960"/>
        </w:tabs>
        <w:spacing w:line="360" w:lineRule="auto"/>
        <w:jc w:val="center"/>
        <w:rPr>
          <w:rFonts w:ascii="Calibri" w:hAnsi="Calibri" w:cs="Calibri"/>
          <w:b/>
        </w:rPr>
      </w:pPr>
    </w:p>
    <w:p w:rsidR="00D64AF2" w:rsidRDefault="00D64AF2">
      <w:pPr>
        <w:tabs>
          <w:tab w:val="left" w:pos="960"/>
        </w:tabs>
        <w:spacing w:line="360" w:lineRule="auto"/>
        <w:jc w:val="center"/>
        <w:rPr>
          <w:rFonts w:ascii="Calibri" w:hAnsi="Calibri" w:cs="Calibri"/>
          <w:b/>
        </w:rPr>
      </w:pPr>
    </w:p>
    <w:p w:rsidR="00F101E0" w:rsidRDefault="00F101E0">
      <w:pPr>
        <w:tabs>
          <w:tab w:val="left" w:pos="960"/>
        </w:tabs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</w:rPr>
        <w:t>STAZIONE APPALTANTE</w:t>
      </w:r>
    </w:p>
    <w:p w:rsidR="00D64AF2" w:rsidRPr="00D64AF2" w:rsidRDefault="00D64AF2" w:rsidP="00D64AF2">
      <w:pPr>
        <w:jc w:val="center"/>
        <w:rPr>
          <w:rFonts w:ascii="Calibri" w:hAnsi="Calibri" w:cs="Calibri"/>
          <w:b/>
          <w:sz w:val="28"/>
          <w:szCs w:val="28"/>
        </w:rPr>
      </w:pPr>
      <w:r w:rsidRPr="00D64AF2">
        <w:rPr>
          <w:rFonts w:ascii="Calibri" w:hAnsi="Calibri" w:cs="Calibri"/>
          <w:b/>
          <w:sz w:val="28"/>
          <w:szCs w:val="28"/>
        </w:rPr>
        <w:t>SOCIETA’ DI REGOLAMENTAZIONE DEI RIFIUTI (SRR)</w:t>
      </w:r>
    </w:p>
    <w:p w:rsidR="00F101E0" w:rsidRDefault="00D64AF2" w:rsidP="00D64AF2">
      <w:pPr>
        <w:jc w:val="center"/>
      </w:pPr>
      <w:r w:rsidRPr="00D64AF2">
        <w:rPr>
          <w:rFonts w:ascii="Calibri" w:hAnsi="Calibri" w:cs="Calibri"/>
          <w:b/>
          <w:sz w:val="28"/>
          <w:szCs w:val="28"/>
        </w:rPr>
        <w:t>“CATANIA AREA METROPOLITANA”</w:t>
      </w:r>
    </w:p>
    <w:p w:rsidR="00D64AF2" w:rsidRDefault="00D64AF2">
      <w:pPr>
        <w:spacing w:line="360" w:lineRule="auto"/>
        <w:jc w:val="both"/>
        <w:rPr>
          <w:rFonts w:ascii="Arial" w:hAnsi="Arial" w:cs="Calibri"/>
          <w:b/>
          <w:bCs/>
          <w:sz w:val="22"/>
          <w:szCs w:val="22"/>
        </w:rPr>
      </w:pPr>
    </w:p>
    <w:p w:rsidR="003D7BD9" w:rsidRDefault="003D7BD9" w:rsidP="003D7BD9">
      <w:pPr>
        <w:ind w:right="289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</w:rPr>
        <w:t>Affidamento, del Servizio di spazzamento, raccolta e trasporto allo smaltimento dei rifiuti solidi urbani differenziati e indifferenziati, compresi quelli assimilati, e altri servizi di igiene pubblica all'interno dell'ARO del Comune di Biancavilla per il Lotto 1, dell'ARO del Comune di Ragalna per il lotto 2 e dell’ARO di Belpasso per il Lotto 3, con durata settennale.</w:t>
      </w:r>
    </w:p>
    <w:p w:rsidR="003D7BD9" w:rsidRPr="003714DC" w:rsidRDefault="003D7BD9" w:rsidP="003714DC">
      <w:pPr>
        <w:suppressAutoHyphens w:val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Importo complessivo dell’appalto € </w:t>
      </w:r>
      <w:r w:rsidR="003714DC" w:rsidRPr="003714DC">
        <w:rPr>
          <w:rFonts w:ascii="Arial" w:hAnsi="Arial" w:cs="Arial"/>
          <w:b/>
          <w:sz w:val="22"/>
        </w:rPr>
        <w:t>38.661.542,78</w:t>
      </w:r>
    </w:p>
    <w:p w:rsidR="003D7BD9" w:rsidRDefault="003D7BD9" w:rsidP="003D7BD9">
      <w:pPr>
        <w:ind w:right="79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oltre IVA per legge.</w:t>
      </w:r>
    </w:p>
    <w:p w:rsidR="00F101E0" w:rsidRDefault="00F101E0" w:rsidP="00452211">
      <w:pPr>
        <w:spacing w:line="360" w:lineRule="auto"/>
        <w:jc w:val="both"/>
      </w:pPr>
    </w:p>
    <w:p w:rsidR="00F101E0" w:rsidRDefault="00F101E0">
      <w:pPr>
        <w:spacing w:line="360" w:lineRule="auto"/>
        <w:jc w:val="both"/>
      </w:pPr>
    </w:p>
    <w:p w:rsidR="00F101E0" w:rsidRPr="004F765F" w:rsidRDefault="00F101E0">
      <w:pPr>
        <w:ind w:left="250" w:hanging="250"/>
        <w:jc w:val="center"/>
        <w:rPr>
          <w:b/>
        </w:rPr>
      </w:pPr>
      <w:r w:rsidRPr="004F765F">
        <w:rPr>
          <w:rFonts w:ascii="Calibri" w:hAnsi="Calibri" w:cs="Calibri"/>
          <w:b/>
        </w:rPr>
        <w:t>ISTANZA DI PARTECIPAZIONE</w:t>
      </w:r>
    </w:p>
    <w:p w:rsidR="00F101E0" w:rsidRPr="004F765F" w:rsidRDefault="00F101E0">
      <w:pPr>
        <w:ind w:left="250" w:hanging="250"/>
        <w:jc w:val="both"/>
        <w:rPr>
          <w:b/>
        </w:rPr>
      </w:pPr>
    </w:p>
    <w:p w:rsidR="00F101E0" w:rsidRDefault="00F101E0">
      <w:pPr>
        <w:pStyle w:val="Corpodeltesto22"/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II/La sottoscritt </w:t>
      </w:r>
      <w:r>
        <w:rPr>
          <w:rFonts w:ascii="Calibri" w:hAnsi="Calibri" w:cs="Calibri"/>
        </w:rPr>
        <w:t>_________________________________________________________________________________________</w:t>
      </w:r>
    </w:p>
    <w:p w:rsidR="00F101E0" w:rsidRDefault="00F101E0">
      <w:pPr>
        <w:pStyle w:val="Corpodeltesto22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nato/a  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__________________________   Prov._________</w:t>
      </w:r>
      <w:r>
        <w:rPr>
          <w:rFonts w:ascii="Calibri" w:hAnsi="Calibri" w:cs="Calibri"/>
        </w:rPr>
        <w:t xml:space="preserve">   </w:t>
      </w:r>
      <w:r w:rsidR="00D64AF2">
        <w:rPr>
          <w:rFonts w:ascii="Calibri" w:hAnsi="Calibri" w:cs="Calibri"/>
        </w:rPr>
        <w:t>i</w:t>
      </w:r>
      <w:r>
        <w:rPr>
          <w:rFonts w:ascii="Calibri" w:hAnsi="Calibri" w:cs="Calibri"/>
          <w:sz w:val="24"/>
          <w:szCs w:val="24"/>
        </w:rPr>
        <w:t xml:space="preserve">l________________________________ residente in   _________________(Prov_____) </w:t>
      </w:r>
      <w:r w:rsidR="00D64AF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via_________________________________________</w:t>
      </w:r>
    </w:p>
    <w:p w:rsidR="00F101E0" w:rsidRDefault="00F101E0">
      <w:pPr>
        <w:pStyle w:val="Corpodeltesto22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nella qualità di___________________________________________ (indicare la qualifica) e legale rappresentante dell’Impresa_______________________________________________________</w:t>
      </w:r>
    </w:p>
    <w:p w:rsidR="00F101E0" w:rsidRDefault="00F101E0">
      <w:pPr>
        <w:pStyle w:val="Corpodeltesto22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sede legale in ___________________________ (Prov_______) via __________________ n._________</w:t>
      </w:r>
    </w:p>
    <w:p w:rsidR="00F101E0" w:rsidRDefault="00F101E0">
      <w:pPr>
        <w:pStyle w:val="Corpodeltesto22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codice fiscale__________________________________________ partita IVA________________________</w:t>
      </w:r>
    </w:p>
    <w:p w:rsidR="00F101E0" w:rsidRDefault="00F101E0">
      <w:pPr>
        <w:pStyle w:val="Corpodeltesto22"/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Tel._________________   PEC___________________________ cell._______________________________</w:t>
      </w:r>
    </w:p>
    <w:p w:rsidR="00F101E0" w:rsidRDefault="00F101E0">
      <w:pPr>
        <w:pStyle w:val="Corpodeltesto22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Chiede</w:t>
      </w:r>
    </w:p>
    <w:p w:rsidR="00452211" w:rsidRPr="00452211" w:rsidRDefault="00F101E0" w:rsidP="00452211">
      <w:pPr>
        <w:pStyle w:val="Corpodeltesto22"/>
        <w:spacing w:line="360" w:lineRule="au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4"/>
          <w:szCs w:val="24"/>
        </w:rPr>
        <w:t xml:space="preserve">di partecipare alla procedura di gara indicata in oggetto come </w:t>
      </w:r>
      <w:r>
        <w:rPr>
          <w:rFonts w:ascii="Calibri" w:hAnsi="Calibri" w:cs="Calibri"/>
          <w:b/>
          <w:sz w:val="16"/>
          <w:szCs w:val="16"/>
        </w:rPr>
        <w:t>(barrare il quadratino che fa al caso)</w:t>
      </w:r>
    </w:p>
    <w:p w:rsidR="00452211" w:rsidRDefault="00452211" w:rsidP="00713334">
      <w:pPr>
        <w:tabs>
          <w:tab w:val="left" w:pos="3968"/>
        </w:tabs>
        <w:ind w:left="920"/>
        <w:rPr>
          <w:b/>
          <w:spacing w:val="-2"/>
          <w:sz w:val="20"/>
        </w:rPr>
      </w:pPr>
      <w:r>
        <w:rPr>
          <w:b/>
          <w:sz w:val="20"/>
        </w:rPr>
        <w:t>[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]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Lotto</w:t>
      </w:r>
      <w:r>
        <w:rPr>
          <w:b/>
          <w:spacing w:val="1"/>
          <w:sz w:val="20"/>
        </w:rPr>
        <w:t xml:space="preserve"> </w:t>
      </w:r>
      <w:r>
        <w:rPr>
          <w:b/>
          <w:spacing w:val="-10"/>
          <w:sz w:val="20"/>
        </w:rPr>
        <w:t>1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pacing w:val="-2"/>
          <w:sz w:val="20"/>
        </w:rPr>
        <w:t>C.I.G.:</w:t>
      </w:r>
    </w:p>
    <w:p w:rsidR="00713334" w:rsidRPr="00713334" w:rsidRDefault="00713334" w:rsidP="00713334">
      <w:pPr>
        <w:tabs>
          <w:tab w:val="left" w:pos="3968"/>
        </w:tabs>
        <w:ind w:left="920"/>
        <w:rPr>
          <w:b/>
          <w:sz w:val="20"/>
        </w:rPr>
      </w:pPr>
    </w:p>
    <w:p w:rsidR="00713334" w:rsidRDefault="00713334" w:rsidP="00713334">
      <w:pPr>
        <w:pStyle w:val="Corpodeltesto22"/>
        <w:spacing w:line="360" w:lineRule="auto"/>
        <w:ind w:left="212" w:firstLine="708"/>
        <w:rPr>
          <w:b/>
          <w:spacing w:val="-2"/>
        </w:rPr>
      </w:pPr>
      <w:r>
        <w:rPr>
          <w:b/>
        </w:rPr>
        <w:t>[</w:t>
      </w:r>
      <w:r>
        <w:rPr>
          <w:b/>
          <w:spacing w:val="-4"/>
        </w:rPr>
        <w:t xml:space="preserve"> </w:t>
      </w:r>
      <w:r>
        <w:rPr>
          <w:b/>
        </w:rPr>
        <w:t>]</w:t>
      </w:r>
      <w:r>
        <w:rPr>
          <w:b/>
          <w:spacing w:val="40"/>
        </w:rPr>
        <w:t xml:space="preserve"> </w:t>
      </w:r>
      <w:r>
        <w:rPr>
          <w:b/>
        </w:rPr>
        <w:t xml:space="preserve">Lotto </w:t>
      </w:r>
      <w:r>
        <w:rPr>
          <w:b/>
          <w:spacing w:val="-10"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pacing w:val="-2"/>
        </w:rPr>
        <w:t>C.I.G.:</w:t>
      </w:r>
    </w:p>
    <w:p w:rsidR="00713334" w:rsidRDefault="00713334" w:rsidP="00713334">
      <w:pPr>
        <w:pStyle w:val="Corpodeltesto22"/>
        <w:spacing w:line="360" w:lineRule="auto"/>
        <w:ind w:left="212" w:firstLine="708"/>
        <w:rPr>
          <w:b/>
          <w:spacing w:val="-2"/>
        </w:rPr>
      </w:pPr>
      <w:r>
        <w:rPr>
          <w:b/>
        </w:rPr>
        <w:t>[</w:t>
      </w:r>
      <w:r>
        <w:rPr>
          <w:b/>
          <w:spacing w:val="-4"/>
        </w:rPr>
        <w:t xml:space="preserve"> </w:t>
      </w:r>
      <w:r>
        <w:rPr>
          <w:b/>
        </w:rPr>
        <w:t>]</w:t>
      </w:r>
      <w:r>
        <w:rPr>
          <w:b/>
          <w:spacing w:val="40"/>
        </w:rPr>
        <w:t xml:space="preserve"> </w:t>
      </w:r>
      <w:r>
        <w:rPr>
          <w:b/>
        </w:rPr>
        <w:t xml:space="preserve">Lotto </w:t>
      </w:r>
      <w:r>
        <w:rPr>
          <w:b/>
          <w:spacing w:val="-10"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pacing w:val="-2"/>
        </w:rPr>
        <w:t>C.I.G.:</w:t>
      </w:r>
    </w:p>
    <w:p w:rsidR="00452211" w:rsidRDefault="00452211" w:rsidP="00452211">
      <w:pPr>
        <w:pStyle w:val="Corpodeltesto22"/>
        <w:spacing w:line="360" w:lineRule="auto"/>
        <w:ind w:left="212" w:firstLine="708"/>
        <w:rPr>
          <w:rFonts w:ascii="Calibri" w:hAnsi="Calibri" w:cs="Calibri"/>
        </w:rPr>
      </w:pPr>
    </w:p>
    <w:p w:rsidR="00F101E0" w:rsidRDefault="00F101E0">
      <w:pPr>
        <w:pStyle w:val="Corpodeltesto22"/>
        <w:spacing w:line="36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[ ]  Concorrente singolo</w:t>
      </w:r>
    </w:p>
    <w:p w:rsidR="00F101E0" w:rsidRDefault="00F101E0">
      <w:pPr>
        <w:pStyle w:val="Corpodeltesto22"/>
        <w:spacing w:line="36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[ ]  Impresa mandataria capogruppo dell’associazione di imprese o del Consorzio o del GEIE, già legalmente costituito con atto del____/_____/_______ registrato a ________________ il ____/_____/_______  al n.________________ serie________________, tra le Imprese_______________________________________________________________</w:t>
      </w:r>
    </w:p>
    <w:p w:rsidR="00F101E0" w:rsidRDefault="00F101E0">
      <w:pPr>
        <w:pStyle w:val="Corpodeltesto22"/>
        <w:spacing w:line="36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</w:t>
      </w:r>
    </w:p>
    <w:p w:rsidR="00F101E0" w:rsidRDefault="00F101E0">
      <w:pPr>
        <w:pStyle w:val="Corpodeltesto22"/>
        <w:spacing w:line="36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________________________________________________________________________________________________</w:t>
      </w:r>
    </w:p>
    <w:p w:rsidR="00F101E0" w:rsidRDefault="00F101E0">
      <w:pPr>
        <w:pStyle w:val="Corpodeltesto22"/>
        <w:spacing w:line="360" w:lineRule="auto"/>
        <w:ind w:left="72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</w:rPr>
        <w:t>per le quote di cui nell’atto di costituzione sopra specificato;</w:t>
      </w:r>
    </w:p>
    <w:p w:rsidR="00F101E0" w:rsidRDefault="00F101E0">
      <w:pPr>
        <w:pStyle w:val="Corpodeltesto22"/>
        <w:spacing w:line="360" w:lineRule="au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</w:t>
      </w:r>
      <w:r>
        <w:rPr>
          <w:rFonts w:ascii="Calibri" w:hAnsi="Calibri" w:cs="Calibri"/>
        </w:rPr>
        <w:t>[ ] Consorzio (specificare la tipologia di consorzio)</w:t>
      </w:r>
    </w:p>
    <w:p w:rsidR="00F101E0" w:rsidRDefault="00F101E0">
      <w:pPr>
        <w:pStyle w:val="Corpodeltesto22"/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</w:t>
      </w:r>
      <w:r>
        <w:rPr>
          <w:rFonts w:ascii="Calibri" w:hAnsi="Calibri" w:cs="Calibri"/>
          <w:sz w:val="16"/>
          <w:szCs w:val="16"/>
        </w:rPr>
        <w:t>______________________________________________________________________________________________________________________</w:t>
      </w:r>
    </w:p>
    <w:p w:rsidR="00F101E0" w:rsidRDefault="00F101E0">
      <w:pPr>
        <w:pStyle w:val="Corpodeltesto22"/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_______________________________________________________________________________________________________________________</w:t>
      </w:r>
    </w:p>
    <w:p w:rsidR="00406251" w:rsidRDefault="00406251">
      <w:pPr>
        <w:pStyle w:val="Corpodeltesto22"/>
        <w:spacing w:line="360" w:lineRule="auto"/>
        <w:rPr>
          <w:rFonts w:ascii="Calibri" w:hAnsi="Calibri" w:cs="Calibri"/>
        </w:rPr>
      </w:pPr>
    </w:p>
    <w:p w:rsidR="00F101E0" w:rsidRDefault="00F101E0">
      <w:pPr>
        <w:pStyle w:val="Corpodeltesto22"/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Allega alla presente;</w:t>
      </w:r>
    </w:p>
    <w:p w:rsidR="00F101E0" w:rsidRDefault="00F101E0">
      <w:pPr>
        <w:pStyle w:val="Corpodeltesto22"/>
        <w:numPr>
          <w:ilvl w:val="0"/>
          <w:numId w:val="2"/>
        </w:numPr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(da specificare)</w:t>
      </w:r>
    </w:p>
    <w:p w:rsidR="00F101E0" w:rsidRDefault="00F101E0">
      <w:pPr>
        <w:pStyle w:val="Corpodeltesto22"/>
        <w:spacing w:line="36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1E0" w:rsidRDefault="00F101E0">
      <w:pPr>
        <w:pStyle w:val="Corpodeltesto22"/>
        <w:spacing w:line="360" w:lineRule="auto"/>
        <w:ind w:left="720"/>
      </w:pPr>
      <w:r>
        <w:rPr>
          <w:rFonts w:ascii="Calibri" w:hAnsi="Calibri" w:cs="Calibri"/>
          <w:sz w:val="24"/>
          <w:szCs w:val="24"/>
        </w:rPr>
        <w:t>Ai sensi dell’art. 13 del d.lgs.30.06.2003 n. 196 prende/no atto che i dati forniti sono raccolti e pubblicati come previsto dalle norme in materia di appalti pubblici.</w:t>
      </w:r>
    </w:p>
    <w:p w:rsidR="00F101E0" w:rsidRDefault="00F101E0">
      <w:r>
        <w:t xml:space="preserve">           ______________________________________________,   ______/_______/_________</w:t>
      </w:r>
    </w:p>
    <w:p w:rsidR="00F101E0" w:rsidRDefault="00F101E0"/>
    <w:p w:rsidR="00F101E0" w:rsidRDefault="00F101E0"/>
    <w:p w:rsidR="00F101E0" w:rsidRDefault="00F101E0">
      <w:pPr>
        <w:rPr>
          <w:rFonts w:ascii="Calibri" w:hAnsi="Calibri" w:cs="Calibri"/>
        </w:rPr>
      </w:pPr>
      <w:r>
        <w:t xml:space="preserve">                           ________________________________________________________</w:t>
      </w:r>
    </w:p>
    <w:p w:rsidR="00F101E0" w:rsidRDefault="00F101E0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timbro e firma per esteso del dichiarante</w:t>
      </w:r>
    </w:p>
    <w:p w:rsidR="00F101E0" w:rsidRDefault="00F101E0">
      <w:pPr>
        <w:jc w:val="center"/>
      </w:pPr>
      <w:r>
        <w:rPr>
          <w:rFonts w:ascii="Calibri" w:hAnsi="Calibri" w:cs="Calibri"/>
          <w:sz w:val="20"/>
          <w:szCs w:val="20"/>
        </w:rPr>
        <w:t>(allegare fotocopia del documento di riconoscimento)</w:t>
      </w:r>
    </w:p>
    <w:sectPr w:rsidR="00F101E0">
      <w:pgSz w:w="11906" w:h="16838"/>
      <w:pgMar w:top="902" w:right="567" w:bottom="36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</w:abstractNum>
  <w:num w:numId="1" w16cid:durableId="801659621">
    <w:abstractNumId w:val="0"/>
  </w:num>
  <w:num w:numId="2" w16cid:durableId="1598057123">
    <w:abstractNumId w:val="1"/>
  </w:num>
  <w:num w:numId="3" w16cid:durableId="1346059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7E"/>
    <w:rsid w:val="003714DC"/>
    <w:rsid w:val="003D7BD9"/>
    <w:rsid w:val="00406251"/>
    <w:rsid w:val="00452211"/>
    <w:rsid w:val="004F765F"/>
    <w:rsid w:val="006A3655"/>
    <w:rsid w:val="00713334"/>
    <w:rsid w:val="008631F3"/>
    <w:rsid w:val="009B5DC8"/>
    <w:rsid w:val="00AA3357"/>
    <w:rsid w:val="00B5296D"/>
    <w:rsid w:val="00C106D9"/>
    <w:rsid w:val="00C94D5B"/>
    <w:rsid w:val="00D64AF2"/>
    <w:rsid w:val="00E8277E"/>
    <w:rsid w:val="00EC0340"/>
    <w:rsid w:val="00F1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14323B"/>
  <w15:chartTrackingRefBased/>
  <w15:docId w15:val="{3829E81C-13B4-4D66-A5DA-D377E842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4350" w:right="1467" w:firstLine="0"/>
      <w:jc w:val="both"/>
      <w:outlineLvl w:val="0"/>
    </w:pPr>
    <w:rPr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4248" w:right="1467" w:firstLine="708"/>
      <w:jc w:val="both"/>
      <w:outlineLvl w:val="2"/>
    </w:pPr>
    <w:rPr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b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  <w:sz w:val="24"/>
      <w:szCs w:val="24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line="480" w:lineRule="atLeast"/>
      <w:jc w:val="both"/>
    </w:pPr>
    <w:rPr>
      <w:szCs w:val="20"/>
    </w:rPr>
  </w:style>
  <w:style w:type="paragraph" w:customStyle="1" w:styleId="Corpodeltesto210">
    <w:name w:val="Corpo del testo 21"/>
    <w:basedOn w:val="Normale"/>
    <w:pPr>
      <w:overflowPunct w:val="0"/>
      <w:autoSpaceDE w:val="0"/>
      <w:spacing w:line="480" w:lineRule="atLeast"/>
      <w:jc w:val="both"/>
    </w:pPr>
    <w:rPr>
      <w:szCs w:val="20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sz w:val="20"/>
      <w:szCs w:val="20"/>
    </w:rPr>
  </w:style>
  <w:style w:type="paragraph" w:styleId="Intestazione">
    <w:name w:val="header"/>
    <w:basedOn w:val="Normale"/>
    <w:link w:val="IntestazioneCarattere"/>
    <w:rsid w:val="00452211"/>
    <w:pPr>
      <w:tabs>
        <w:tab w:val="center" w:pos="4819"/>
        <w:tab w:val="right" w:pos="9638"/>
      </w:tabs>
      <w:suppressAutoHyphens w:val="0"/>
    </w:pPr>
    <w:rPr>
      <w:rFonts w:ascii="Verdana" w:hAnsi="Verdana" w:cs="Verdana"/>
      <w:szCs w:val="20"/>
      <w:lang w:eastAsia="zh-CN"/>
    </w:rPr>
  </w:style>
  <w:style w:type="character" w:customStyle="1" w:styleId="IntestazioneCarattere">
    <w:name w:val="Intestazione Carattere"/>
    <w:link w:val="Intestazione"/>
    <w:rsid w:val="00452211"/>
    <w:rPr>
      <w:rFonts w:ascii="Verdana" w:hAnsi="Verdana" w:cs="Verdana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   REGIONALE   DI   CATANIA</vt:lpstr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  REGIONALE   DI   CATANIA</dc:title>
  <dc:subject/>
  <dc:creator>anasvi</dc:creator>
  <cp:keywords/>
  <cp:lastModifiedBy>S.R.R. Catania</cp:lastModifiedBy>
  <cp:revision>4</cp:revision>
  <cp:lastPrinted>2018-04-13T07:35:00Z</cp:lastPrinted>
  <dcterms:created xsi:type="dcterms:W3CDTF">2023-01-20T14:35:00Z</dcterms:created>
  <dcterms:modified xsi:type="dcterms:W3CDTF">2023-02-13T12:55:00Z</dcterms:modified>
</cp:coreProperties>
</file>