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2"/>
        <w:tblW w:w="96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448"/>
      </w:tblGrid>
      <w:tr w:rsidR="00330E01" w:rsidRPr="00330E01" w14:paraId="72FB485E" w14:textId="77777777" w:rsidTr="00723E9F">
        <w:trPr>
          <w:trHeight w:val="1134"/>
          <w:jc w:val="center"/>
        </w:trPr>
        <w:tc>
          <w:tcPr>
            <w:tcW w:w="3544" w:type="dxa"/>
          </w:tcPr>
          <w:p w14:paraId="20A6D515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0E01">
              <w:rPr>
                <w:rFonts w:ascii="Times New Roman" w:hAnsi="Times New Roman"/>
                <w:noProof/>
                <w:kern w:val="2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2B77795" wp14:editId="13735C4F">
                  <wp:simplePos x="0" y="0"/>
                  <wp:positionH relativeFrom="column">
                    <wp:posOffset>-7428</wp:posOffset>
                  </wp:positionH>
                  <wp:positionV relativeFrom="paragraph">
                    <wp:posOffset>73025</wp:posOffset>
                  </wp:positionV>
                  <wp:extent cx="886460" cy="543560"/>
                  <wp:effectExtent l="0" t="0" r="0" b="0"/>
                  <wp:wrapTight wrapText="bothSides">
                    <wp:wrapPolygon edited="0">
                      <wp:start x="-76" y="0"/>
                      <wp:lineTo x="-76" y="20922"/>
                      <wp:lineTo x="21215" y="20922"/>
                      <wp:lineTo x="21215" y="0"/>
                      <wp:lineTo x="-76" y="0"/>
                    </wp:wrapPolygon>
                  </wp:wrapTight>
                  <wp:docPr id="8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371" r="17947" b="21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494652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0E01">
              <w:rPr>
                <w:rFonts w:ascii="Amazone BT;Calibri" w:hAnsi="Amazone BT;Calibri" w:cs="Amazone BT;Calibri"/>
                <w:noProof/>
                <w:kern w:val="2"/>
                <w:sz w:val="24"/>
                <w:szCs w:val="20"/>
              </w:rPr>
              <w:drawing>
                <wp:inline distT="0" distB="0" distL="0" distR="0" wp14:anchorId="4BA8F99F" wp14:editId="2C7D2812">
                  <wp:extent cx="1095555" cy="476062"/>
                  <wp:effectExtent l="0" t="0" r="0" b="635"/>
                  <wp:docPr id="7" name="Immagine 7" descr="logo-po-fesr-sicilia-2014-2020 - EuroInfo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po-fesr-sicilia-2014-2020 - EuroInfo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535" cy="48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B7A67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E01">
              <w:rPr>
                <w:rFonts w:ascii="Times New Roman" w:hAnsi="Times New Roman"/>
                <w:b/>
                <w:bCs/>
                <w:i/>
                <w:iCs/>
                <w:w w:val="88"/>
                <w:sz w:val="18"/>
                <w:szCs w:val="18"/>
              </w:rPr>
              <w:t>Comunità Europea</w:t>
            </w:r>
          </w:p>
          <w:p w14:paraId="0A338741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D8872D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0E01">
              <w:rPr>
                <w:rFonts w:ascii="Times New Roman" w:hAnsi="Times New Roman"/>
                <w:noProof/>
                <w:kern w:val="2"/>
                <w:sz w:val="20"/>
                <w:szCs w:val="20"/>
              </w:rPr>
              <w:drawing>
                <wp:anchor distT="0" distB="0" distL="0" distR="0" simplePos="0" relativeHeight="251662336" behindDoc="0" locked="0" layoutInCell="1" allowOverlap="1" wp14:anchorId="5877162D" wp14:editId="6B9A9BCE">
                  <wp:simplePos x="0" y="0"/>
                  <wp:positionH relativeFrom="column">
                    <wp:posOffset>547540</wp:posOffset>
                  </wp:positionH>
                  <wp:positionV relativeFrom="paragraph">
                    <wp:posOffset>35560</wp:posOffset>
                  </wp:positionV>
                  <wp:extent cx="527050" cy="543560"/>
                  <wp:effectExtent l="0" t="0" r="0" b="0"/>
                  <wp:wrapNone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C6BCE4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9492DE6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0772BDCE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57E83504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E01">
              <w:rPr>
                <w:rFonts w:ascii="Times New Roman" w:hAnsi="Times New Roman"/>
                <w:b/>
                <w:bCs/>
                <w:i/>
                <w:iCs/>
                <w:w w:val="88"/>
                <w:sz w:val="18"/>
                <w:szCs w:val="18"/>
              </w:rPr>
              <w:t>Repubblica Italiana</w:t>
            </w:r>
          </w:p>
          <w:p w14:paraId="0246C89A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448" w:type="dxa"/>
          </w:tcPr>
          <w:p w14:paraId="708A6FDE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0E01">
              <w:rPr>
                <w:rFonts w:ascii="Times New Roman" w:hAnsi="Times New Roman"/>
                <w:noProof/>
                <w:kern w:val="2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5581769" wp14:editId="3F86EE70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74930</wp:posOffset>
                  </wp:positionV>
                  <wp:extent cx="875030" cy="875030"/>
                  <wp:effectExtent l="0" t="0" r="0" b="0"/>
                  <wp:wrapTight wrapText="bothSides">
                    <wp:wrapPolygon edited="0">
                      <wp:start x="-96" y="0"/>
                      <wp:lineTo x="-96" y="21026"/>
                      <wp:lineTo x="21117" y="21026"/>
                      <wp:lineTo x="21117" y="0"/>
                      <wp:lineTo x="-96" y="0"/>
                    </wp:wrapPolygon>
                  </wp:wrapTight>
                  <wp:docPr id="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F29323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3A035718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2D310218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4C2A2C68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08F67BE2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30E01" w:rsidRPr="00330E01" w14:paraId="409F84D3" w14:textId="77777777" w:rsidTr="00723E9F">
        <w:trPr>
          <w:trHeight w:val="1134"/>
          <w:jc w:val="center"/>
        </w:trPr>
        <w:tc>
          <w:tcPr>
            <w:tcW w:w="3544" w:type="dxa"/>
          </w:tcPr>
          <w:p w14:paraId="2D1431FD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14:paraId="7ACE89DA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330E01">
              <w:rPr>
                <w:rFonts w:ascii="Times New Roman" w:hAnsi="Times New Roman"/>
                <w:noProof/>
                <w:kern w:val="2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676099E" wp14:editId="695BBE73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10135</wp:posOffset>
                  </wp:positionV>
                  <wp:extent cx="523240" cy="689610"/>
                  <wp:effectExtent l="0" t="0" r="0" b="0"/>
                  <wp:wrapTight wrapText="bothSides">
                    <wp:wrapPolygon edited="0">
                      <wp:start x="-110" y="0"/>
                      <wp:lineTo x="-110" y="20736"/>
                      <wp:lineTo x="20380" y="20736"/>
                      <wp:lineTo x="20380" y="0"/>
                      <wp:lineTo x="-110" y="0"/>
                    </wp:wrapPolygon>
                  </wp:wrapTight>
                  <wp:docPr id="4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08B7351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14:paraId="60D3E5D5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14:paraId="3C24FC70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14:paraId="71F52947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14:paraId="653D8BC4" w14:textId="77777777" w:rsidR="00330E01" w:rsidRPr="00330E01" w:rsidRDefault="00330E01" w:rsidP="00330E01">
            <w:pPr>
              <w:spacing w:after="6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14:paraId="0527CB87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E01">
              <w:rPr>
                <w:rFonts w:ascii="Times New Roman" w:hAnsi="Times New Roman"/>
                <w:b/>
                <w:bCs/>
                <w:i/>
                <w:iCs/>
                <w:w w:val="88"/>
                <w:sz w:val="18"/>
                <w:szCs w:val="18"/>
              </w:rPr>
              <w:t>ATI - Assemblea Territoriale Idrica Agrigento</w:t>
            </w:r>
          </w:p>
          <w:p w14:paraId="62B7AE0B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9CB815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w w:val="88"/>
                <w:sz w:val="18"/>
                <w:szCs w:val="18"/>
              </w:rPr>
            </w:pPr>
            <w:r w:rsidRPr="00330E01">
              <w:rPr>
                <w:rFonts w:ascii="Amazone BT;Calibri" w:hAnsi="Amazone BT;Calibri" w:cs="Amazone BT;Calibri"/>
                <w:noProof/>
                <w:kern w:val="2"/>
                <w:sz w:val="20"/>
                <w:szCs w:val="20"/>
              </w:rPr>
              <w:drawing>
                <wp:inline distT="0" distB="0" distL="0" distR="0" wp14:anchorId="7FA629A0" wp14:editId="2497D5E3">
                  <wp:extent cx="824230" cy="783590"/>
                  <wp:effectExtent l="0" t="0" r="0" b="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41" cy="78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4EE08A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E01">
              <w:rPr>
                <w:rFonts w:ascii="Times New Roman" w:hAnsi="Times New Roman"/>
                <w:b/>
                <w:bCs/>
                <w:i/>
                <w:iCs/>
                <w:w w:val="88"/>
                <w:sz w:val="18"/>
                <w:szCs w:val="18"/>
              </w:rPr>
              <w:t>Comune di Agrigento</w:t>
            </w:r>
          </w:p>
          <w:p w14:paraId="1B08B89F" w14:textId="77777777" w:rsidR="00330E01" w:rsidRPr="00330E01" w:rsidRDefault="00330E01" w:rsidP="00330E0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448" w:type="dxa"/>
          </w:tcPr>
          <w:p w14:paraId="389F5EDD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2"/>
                <w:szCs w:val="12"/>
              </w:rPr>
            </w:pPr>
            <w:r w:rsidRPr="00330E01">
              <w:rPr>
                <w:rFonts w:ascii="Times New Roman" w:hAnsi="Times New Roman"/>
                <w:noProof/>
                <w:kern w:val="2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F53B8E" wp14:editId="2DFAAB7A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108686</wp:posOffset>
                  </wp:positionV>
                  <wp:extent cx="1309370" cy="689610"/>
                  <wp:effectExtent l="0" t="0" r="0" b="0"/>
                  <wp:wrapTight wrapText="bothSides">
                    <wp:wrapPolygon edited="0">
                      <wp:start x="-69" y="0"/>
                      <wp:lineTo x="-69" y="20737"/>
                      <wp:lineTo x="21320" y="20737"/>
                      <wp:lineTo x="21320" y="0"/>
                      <wp:lineTo x="-69" y="0"/>
                    </wp:wrapPolygon>
                  </wp:wrapTight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07197A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2"/>
                <w:szCs w:val="12"/>
              </w:rPr>
            </w:pPr>
          </w:p>
          <w:p w14:paraId="0C694B52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2"/>
                <w:szCs w:val="12"/>
              </w:rPr>
            </w:pPr>
          </w:p>
          <w:p w14:paraId="3E7B2EC7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2"/>
                <w:szCs w:val="12"/>
              </w:rPr>
            </w:pPr>
          </w:p>
          <w:p w14:paraId="16BE65A8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2"/>
                <w:szCs w:val="12"/>
              </w:rPr>
            </w:pPr>
          </w:p>
          <w:p w14:paraId="214E9DF3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2"/>
                <w:szCs w:val="12"/>
              </w:rPr>
            </w:pPr>
          </w:p>
          <w:p w14:paraId="600E246E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2"/>
                <w:szCs w:val="12"/>
              </w:rPr>
            </w:pPr>
          </w:p>
          <w:p w14:paraId="19986FCC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2"/>
                <w:szCs w:val="12"/>
              </w:rPr>
            </w:pPr>
          </w:p>
          <w:p w14:paraId="0805A4CD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2"/>
                <w:szCs w:val="12"/>
              </w:rPr>
            </w:pPr>
          </w:p>
          <w:p w14:paraId="5B900F15" w14:textId="77777777" w:rsidR="00330E01" w:rsidRPr="00330E01" w:rsidRDefault="00330E01" w:rsidP="00330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w w:val="88"/>
                <w:sz w:val="18"/>
                <w:szCs w:val="18"/>
              </w:rPr>
            </w:pPr>
            <w:r w:rsidRPr="00330E01">
              <w:rPr>
                <w:rFonts w:ascii="Times New Roman" w:hAnsi="Times New Roman"/>
                <w:b/>
                <w:bCs/>
                <w:i/>
                <w:iCs/>
                <w:w w:val="88"/>
                <w:sz w:val="18"/>
                <w:szCs w:val="18"/>
              </w:rPr>
              <w:t>Azienda idrica Comuni Agrigentini</w:t>
            </w:r>
          </w:p>
        </w:tc>
      </w:tr>
    </w:tbl>
    <w:p w14:paraId="449024D4" w14:textId="58508DA5" w:rsidR="007117D4" w:rsidRPr="00527852" w:rsidRDefault="00527852" w:rsidP="007117D4">
      <w:pPr>
        <w:pStyle w:val="Predefinito"/>
        <w:spacing w:after="120"/>
        <w:rPr>
          <w:rFonts w:ascii="Garamond" w:hAnsi="Garamond" w:cs="Calibri"/>
          <w:bCs/>
        </w:rPr>
      </w:pPr>
      <w:r w:rsidRPr="00527852">
        <w:rPr>
          <w:rFonts w:ascii="Garamond" w:hAnsi="Garamond" w:cs="Calibri"/>
          <w:bCs/>
        </w:rPr>
        <w:t>Mod.1</w:t>
      </w:r>
    </w:p>
    <w:p w14:paraId="31F2F877" w14:textId="77777777" w:rsidR="005A7B96" w:rsidRPr="005A7B96" w:rsidRDefault="005A7B96" w:rsidP="005A7B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alibri"/>
          <w:bCs/>
          <w:kern w:val="1"/>
          <w:u w:val="single"/>
        </w:rPr>
      </w:pPr>
      <w:r w:rsidRPr="0068466B">
        <w:rPr>
          <w:rFonts w:ascii="Garamond" w:hAnsi="Garamond" w:cs="Calibri"/>
          <w:b/>
          <w:kern w:val="1"/>
          <w:u w:val="single"/>
        </w:rPr>
        <w:t>Avvertenze:</w:t>
      </w:r>
      <w:r w:rsidRPr="005A7B96">
        <w:rPr>
          <w:rFonts w:ascii="Garamond" w:hAnsi="Garamond" w:cs="Calibri"/>
          <w:bCs/>
          <w:kern w:val="1"/>
          <w:u w:val="single"/>
        </w:rPr>
        <w:t xml:space="preserve"> il presente modello è indicativo e non esaustivo. Pertanto il documento da presentare dovrà essere predisposto secondo necessità e comunque in aderenza alla normativa vigente, al Bando di Gara ed al Disciplinare di gara. L’utilizzo, nella forma proposta, non è obbligatorio.</w:t>
      </w:r>
    </w:p>
    <w:p w14:paraId="5012B89A" w14:textId="77777777" w:rsidR="00753576" w:rsidRPr="009A7B18" w:rsidRDefault="00753576">
      <w:pPr>
        <w:pStyle w:val="Titolo1"/>
        <w:spacing w:line="276" w:lineRule="auto"/>
        <w:jc w:val="both"/>
        <w:rPr>
          <w:rFonts w:ascii="Calibri" w:hAnsi="Calibri" w:cs="Calibri"/>
          <w:bCs w:val="0"/>
        </w:rPr>
      </w:pPr>
    </w:p>
    <w:p w14:paraId="7940D418" w14:textId="7449B39B" w:rsidR="00F033DC" w:rsidRPr="001E2D54" w:rsidRDefault="001A278C" w:rsidP="00F033DC">
      <w:pPr>
        <w:pStyle w:val="p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A278C">
        <w:rPr>
          <w:rFonts w:ascii="Times New Roman" w:hAnsi="Times New Roman" w:cs="Times New Roman"/>
          <w:sz w:val="24"/>
          <w:szCs w:val="24"/>
        </w:rPr>
        <w:t xml:space="preserve">Spett.le </w:t>
      </w:r>
      <w:r w:rsidR="001E2D54" w:rsidRPr="001A278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2D54" w:rsidRPr="001A2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1E2D54" w:rsidRPr="001A2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2D54" w:rsidRPr="001A278C">
        <w:rPr>
          <w:rFonts w:ascii="Times New Roman" w:hAnsi="Times New Roman" w:cs="Times New Roman"/>
          <w:sz w:val="24"/>
          <w:szCs w:val="24"/>
        </w:rPr>
        <w:t>.</w:t>
      </w:r>
      <w:r w:rsidR="001E2D54" w:rsidRPr="001E2D54">
        <w:rPr>
          <w:rFonts w:ascii="Times New Roman" w:hAnsi="Times New Roman" w:cs="Times New Roman"/>
          <w:sz w:val="24"/>
          <w:szCs w:val="24"/>
        </w:rPr>
        <w:t xml:space="preserve"> - Azienda Idrica Comuni Agrigentini</w:t>
      </w:r>
    </w:p>
    <w:p w14:paraId="25D6F75A" w14:textId="77777777" w:rsidR="001E2D54" w:rsidRPr="001E2D54" w:rsidRDefault="001E2D54" w:rsidP="00F033DC">
      <w:pPr>
        <w:pStyle w:val="p3"/>
        <w:jc w:val="right"/>
        <w:rPr>
          <w:rFonts w:ascii="Times New Roman" w:hAnsi="Times New Roman" w:cs="Times New Roman"/>
          <w:sz w:val="24"/>
          <w:szCs w:val="24"/>
        </w:rPr>
      </w:pPr>
      <w:r w:rsidRPr="001E2D54">
        <w:rPr>
          <w:rFonts w:ascii="Times New Roman" w:hAnsi="Times New Roman" w:cs="Times New Roman"/>
          <w:sz w:val="24"/>
          <w:szCs w:val="24"/>
        </w:rPr>
        <w:t>Piazza Trinacria, 1</w:t>
      </w:r>
    </w:p>
    <w:p w14:paraId="471588FD" w14:textId="2E026AE5" w:rsidR="00F033DC" w:rsidRPr="001E2D54" w:rsidRDefault="001E2D54" w:rsidP="00F033DC">
      <w:pPr>
        <w:pStyle w:val="p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E2D54">
        <w:rPr>
          <w:rFonts w:ascii="Times New Roman" w:hAnsi="Times New Roman" w:cs="Times New Roman"/>
          <w:sz w:val="24"/>
          <w:szCs w:val="24"/>
        </w:rPr>
        <w:t>92021 Aragona (AG)</w:t>
      </w:r>
    </w:p>
    <w:p w14:paraId="20353DE2" w14:textId="77777777" w:rsidR="00F033DC" w:rsidRPr="001E2D54" w:rsidRDefault="00F033DC" w:rsidP="00F033DC">
      <w:pPr>
        <w:pStyle w:val="p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E2D54">
        <w:rPr>
          <w:rFonts w:ascii="Times New Roman" w:hAnsi="Times New Roman" w:cs="Times New Roman"/>
          <w:sz w:val="24"/>
          <w:szCs w:val="24"/>
          <w:lang w:eastAsia="en-US"/>
        </w:rPr>
        <w:t>Agrigento</w:t>
      </w:r>
    </w:p>
    <w:p w14:paraId="2EC8E76C" w14:textId="2DCBB041" w:rsidR="00753576" w:rsidRDefault="00753576">
      <w:pPr>
        <w:pStyle w:val="Predefinito"/>
        <w:jc w:val="both"/>
        <w:rPr>
          <w:rFonts w:ascii="Calibri" w:hAnsi="Calibri" w:cs="Calibri"/>
        </w:rPr>
      </w:pPr>
    </w:p>
    <w:p w14:paraId="7A357804" w14:textId="77777777" w:rsidR="001E2D54" w:rsidRPr="009A7B18" w:rsidRDefault="001E2D54">
      <w:pPr>
        <w:pStyle w:val="Predefinito"/>
        <w:jc w:val="both"/>
        <w:rPr>
          <w:rFonts w:ascii="Calibri" w:hAnsi="Calibri" w:cs="Calibri"/>
        </w:rPr>
      </w:pPr>
    </w:p>
    <w:p w14:paraId="6C62DDBE" w14:textId="0C2511DC" w:rsidR="006A622C" w:rsidRPr="00F033DC" w:rsidRDefault="00753576" w:rsidP="00F033DC">
      <w:pPr>
        <w:pStyle w:val="p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1365" w:hanging="1305"/>
        <w:jc w:val="both"/>
        <w:rPr>
          <w:rFonts w:ascii="Calibri" w:hAnsi="Calibri" w:cs="Calibri"/>
          <w:sz w:val="24"/>
          <w:szCs w:val="24"/>
        </w:rPr>
      </w:pPr>
      <w:r w:rsidRPr="009A7B18">
        <w:rPr>
          <w:rFonts w:ascii="Calibri" w:hAnsi="Calibri" w:cs="Calibri"/>
          <w:sz w:val="24"/>
          <w:szCs w:val="24"/>
        </w:rPr>
        <w:t>OGGETTO:</w:t>
      </w:r>
      <w:r w:rsidRPr="009A7B18">
        <w:rPr>
          <w:rFonts w:ascii="Calibri" w:hAnsi="Calibri" w:cs="Calibri"/>
          <w:sz w:val="24"/>
          <w:szCs w:val="24"/>
        </w:rPr>
        <w:tab/>
      </w:r>
      <w:r w:rsidR="001E2D54" w:rsidRPr="001E2D54">
        <w:rPr>
          <w:rFonts w:ascii="Times New Roman" w:hAnsi="Times New Roman" w:cs="Times New Roman"/>
          <w:b/>
          <w:bCs/>
          <w:color w:val="231F20"/>
          <w:spacing w:val="-2"/>
          <w:sz w:val="22"/>
          <w:szCs w:val="22"/>
        </w:rPr>
        <w:t>Opere di ristrutturazione ed automazione per l’ottimizzazione della rete idrica del Comune di Agrigento</w:t>
      </w:r>
      <w:r w:rsidR="00F033DC" w:rsidRPr="001E2D54">
        <w:rPr>
          <w:rFonts w:ascii="Times New Roman" w:hAnsi="Times New Roman" w:cs="Times New Roman"/>
          <w:sz w:val="22"/>
          <w:szCs w:val="22"/>
        </w:rPr>
        <w:t>.</w:t>
      </w:r>
      <w:r w:rsidR="00C24DE4">
        <w:rPr>
          <w:rFonts w:ascii="Times New Roman" w:hAnsi="Times New Roman" w:cs="Times New Roman"/>
          <w:sz w:val="22"/>
          <w:szCs w:val="22"/>
        </w:rPr>
        <w:t xml:space="preserve"> Primo stralcio</w:t>
      </w:r>
    </w:p>
    <w:p w14:paraId="27E1B51D" w14:textId="77777777" w:rsidR="00F033DC" w:rsidRDefault="00F033DC">
      <w:pPr>
        <w:pStyle w:val="Corpotesto"/>
        <w:jc w:val="center"/>
        <w:rPr>
          <w:rFonts w:ascii="Calibri" w:hAnsi="Calibri" w:cs="Calibri"/>
          <w:b/>
          <w:sz w:val="24"/>
          <w:szCs w:val="24"/>
        </w:rPr>
      </w:pPr>
    </w:p>
    <w:p w14:paraId="18EDF360" w14:textId="0E5FC14F" w:rsidR="00F033DC" w:rsidRPr="000B5E8E" w:rsidRDefault="00F033DC" w:rsidP="00F033DC">
      <w:pPr>
        <w:pStyle w:val="Corpotes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3861318"/>
      <w:r w:rsidRPr="000B5E8E">
        <w:rPr>
          <w:rFonts w:ascii="Times New Roman" w:hAnsi="Times New Roman" w:cs="Times New Roman"/>
          <w:bCs/>
          <w:sz w:val="24"/>
          <w:szCs w:val="24"/>
        </w:rPr>
        <w:t xml:space="preserve">CUP </w:t>
      </w:r>
      <w:r w:rsidR="001E2D54" w:rsidRPr="000B5E8E">
        <w:rPr>
          <w:rFonts w:ascii="Times New Roman" w:hAnsi="Times New Roman" w:cs="Times New Roman"/>
          <w:smallCaps/>
          <w:color w:val="000000"/>
          <w:sz w:val="24"/>
          <w:szCs w:val="24"/>
        </w:rPr>
        <w:t>C43H11000160004</w:t>
      </w:r>
    </w:p>
    <w:p w14:paraId="09F68341" w14:textId="53CD0E73" w:rsidR="00F033DC" w:rsidRPr="000B5E8E" w:rsidRDefault="00F033DC" w:rsidP="00F033DC">
      <w:pPr>
        <w:pStyle w:val="Corpotes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5E8E">
        <w:rPr>
          <w:rFonts w:ascii="Times New Roman" w:hAnsi="Times New Roman" w:cs="Times New Roman"/>
          <w:bCs/>
          <w:sz w:val="24"/>
          <w:szCs w:val="24"/>
        </w:rPr>
        <w:t xml:space="preserve">CIG </w:t>
      </w:r>
      <w:r w:rsidR="00C24DE4" w:rsidRPr="000B5E8E">
        <w:rPr>
          <w:rFonts w:ascii="Times New Roman" w:hAnsi="Times New Roman" w:cs="Times New Roman"/>
          <w:bCs/>
          <w:sz w:val="24"/>
          <w:szCs w:val="24"/>
        </w:rPr>
        <w:t>9534467B10</w:t>
      </w:r>
    </w:p>
    <w:p w14:paraId="5115FC8D" w14:textId="6B32C55C" w:rsidR="00F033DC" w:rsidRPr="000B5E8E" w:rsidRDefault="00BB75A3" w:rsidP="00BB75A3">
      <w:pPr>
        <w:pStyle w:val="Corpotes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5E8E">
        <w:rPr>
          <w:rFonts w:ascii="Times New Roman" w:hAnsi="Times New Roman" w:cs="Times New Roman"/>
          <w:sz w:val="24"/>
          <w:szCs w:val="24"/>
        </w:rPr>
        <w:t>Cod. Caronte SI_1_27566</w:t>
      </w:r>
    </w:p>
    <w:p w14:paraId="15CA38E9" w14:textId="77777777" w:rsidR="000008E1" w:rsidRPr="00096986" w:rsidRDefault="000008E1" w:rsidP="00BB75A3">
      <w:pPr>
        <w:pStyle w:val="Corpotesto"/>
        <w:ind w:left="0"/>
        <w:jc w:val="center"/>
        <w:rPr>
          <w:rFonts w:ascii="Times New Roman" w:hAnsi="Times New Roman" w:cs="Times New Roman"/>
          <w:b/>
        </w:rPr>
      </w:pPr>
    </w:p>
    <w:bookmarkEnd w:id="0"/>
    <w:p w14:paraId="69E72EC5" w14:textId="77777777" w:rsidR="00753576" w:rsidRPr="009A7B18" w:rsidRDefault="00753576">
      <w:pPr>
        <w:pStyle w:val="p1"/>
        <w:jc w:val="center"/>
        <w:rPr>
          <w:rFonts w:ascii="Calibri" w:hAnsi="Calibri" w:cs="Calibri"/>
          <w:sz w:val="24"/>
          <w:szCs w:val="24"/>
        </w:rPr>
      </w:pPr>
    </w:p>
    <w:p w14:paraId="64FA1CD2" w14:textId="77777777" w:rsidR="00753576" w:rsidRPr="009A7B18" w:rsidRDefault="00753576">
      <w:pPr>
        <w:pStyle w:val="Predefinito"/>
        <w:jc w:val="both"/>
        <w:rPr>
          <w:rFonts w:ascii="Calibri" w:hAnsi="Calibri" w:cs="Calibri"/>
        </w:rPr>
      </w:pPr>
    </w:p>
    <w:p w14:paraId="6A309BA6" w14:textId="77777777" w:rsidR="00753576" w:rsidRPr="009A7B18" w:rsidRDefault="00753576">
      <w:pPr>
        <w:pStyle w:val="Titolo3"/>
        <w:jc w:val="center"/>
        <w:rPr>
          <w:rFonts w:ascii="Calibri" w:hAnsi="Calibri" w:cs="Calibri"/>
          <w:bCs w:val="0"/>
          <w:sz w:val="24"/>
          <w:szCs w:val="24"/>
        </w:rPr>
      </w:pPr>
      <w:r w:rsidRPr="009A7B18">
        <w:rPr>
          <w:rFonts w:ascii="Calibri" w:hAnsi="Calibri" w:cs="Calibri"/>
          <w:bCs w:val="0"/>
          <w:sz w:val="24"/>
          <w:szCs w:val="24"/>
        </w:rPr>
        <w:t>ISTANZA DI AMMISSIONE ALLA GARA E DICHIARAZIONE UNICA</w:t>
      </w:r>
    </w:p>
    <w:p w14:paraId="65D016B4" w14:textId="77777777" w:rsidR="00753576" w:rsidRPr="009A7B18" w:rsidRDefault="00753576">
      <w:pPr>
        <w:pStyle w:val="Predefinito"/>
        <w:spacing w:after="120"/>
        <w:jc w:val="center"/>
        <w:rPr>
          <w:rFonts w:ascii="Calibri" w:hAnsi="Calibri" w:cs="Calibri"/>
        </w:rPr>
      </w:pPr>
      <w:r w:rsidRPr="009A7B18">
        <w:rPr>
          <w:rFonts w:ascii="Calibri" w:hAnsi="Calibri" w:cs="Calibri"/>
          <w:i/>
        </w:rPr>
        <w:t>(procedura aperta)</w:t>
      </w:r>
    </w:p>
    <w:p w14:paraId="7B03EAB4" w14:textId="77777777" w:rsidR="00753576" w:rsidRPr="009A7B18" w:rsidRDefault="00753576">
      <w:pPr>
        <w:pStyle w:val="Predefinito"/>
        <w:jc w:val="both"/>
        <w:rPr>
          <w:rFonts w:ascii="Calibri" w:hAnsi="Calibri" w:cs="Calibri"/>
        </w:rPr>
      </w:pPr>
    </w:p>
    <w:p w14:paraId="604FEA22" w14:textId="77777777" w:rsidR="00753576" w:rsidRPr="009A7B18" w:rsidRDefault="00753576">
      <w:pPr>
        <w:pStyle w:val="Titolo2"/>
        <w:spacing w:after="120" w:line="360" w:lineRule="auto"/>
        <w:ind w:left="0"/>
        <w:jc w:val="both"/>
        <w:rPr>
          <w:rFonts w:ascii="Calibri" w:hAnsi="Calibri" w:cs="Calibri"/>
        </w:rPr>
      </w:pPr>
      <w:r w:rsidRPr="009A7B18">
        <w:rPr>
          <w:rFonts w:ascii="Calibri" w:hAnsi="Calibri" w:cs="Calibri"/>
        </w:rPr>
        <w:t>Il sottoscritto .........................................................................................…..............................</w:t>
      </w:r>
    </w:p>
    <w:p w14:paraId="74D6062C" w14:textId="77777777" w:rsidR="00753576" w:rsidRPr="009A7B18" w:rsidRDefault="00753576">
      <w:pPr>
        <w:pStyle w:val="Predefinito"/>
        <w:spacing w:after="120" w:line="360" w:lineRule="auto"/>
        <w:jc w:val="both"/>
        <w:rPr>
          <w:rFonts w:ascii="Calibri" w:hAnsi="Calibri" w:cs="Calibri"/>
        </w:rPr>
      </w:pPr>
      <w:r w:rsidRPr="009A7B18">
        <w:rPr>
          <w:rFonts w:ascii="Calibri" w:hAnsi="Calibri" w:cs="Calibri"/>
        </w:rPr>
        <w:t>nato il ......................................... a ........................................................................................</w:t>
      </w:r>
    </w:p>
    <w:p w14:paraId="51B7AE6F" w14:textId="77777777" w:rsidR="00753576" w:rsidRPr="009A7B18" w:rsidRDefault="00753576">
      <w:pPr>
        <w:pStyle w:val="Predefinito"/>
        <w:spacing w:after="120" w:line="360" w:lineRule="auto"/>
        <w:rPr>
          <w:rFonts w:ascii="Calibri" w:hAnsi="Calibri" w:cs="Calibri"/>
        </w:rPr>
      </w:pPr>
      <w:r w:rsidRPr="009A7B18">
        <w:rPr>
          <w:rFonts w:ascii="Calibri" w:hAnsi="Calibri" w:cs="Calibri"/>
        </w:rPr>
        <w:t>e residente nel Comune di ....................................................... Prov. ....... CAP ................... via/p.za ..................................................................... n. ......................</w:t>
      </w:r>
    </w:p>
    <w:p w14:paraId="0EABBA42" w14:textId="77777777" w:rsidR="00753576" w:rsidRPr="009A7B18" w:rsidRDefault="00753576">
      <w:pPr>
        <w:pStyle w:val="Predefinito"/>
        <w:spacing w:after="120" w:line="360" w:lineRule="auto"/>
        <w:jc w:val="both"/>
        <w:rPr>
          <w:rFonts w:ascii="Calibri" w:hAnsi="Calibri" w:cs="Calibri"/>
        </w:rPr>
      </w:pPr>
      <w:r w:rsidRPr="009A7B18">
        <w:rPr>
          <w:rFonts w:ascii="Calibri" w:hAnsi="Calibri" w:cs="Calibri"/>
        </w:rPr>
        <w:t>Cod. Fiscale ............................................. in qualità di ..........................................................</w:t>
      </w:r>
    </w:p>
    <w:p w14:paraId="6D1538F6" w14:textId="77777777" w:rsidR="00753576" w:rsidRPr="009A7B18" w:rsidRDefault="00753576">
      <w:pPr>
        <w:pStyle w:val="Predefinito"/>
        <w:spacing w:after="120" w:line="360" w:lineRule="auto"/>
        <w:jc w:val="both"/>
        <w:rPr>
          <w:rFonts w:ascii="Calibri" w:hAnsi="Calibri" w:cs="Calibri"/>
        </w:rPr>
      </w:pPr>
      <w:r w:rsidRPr="009A7B18">
        <w:rPr>
          <w:rFonts w:ascii="Calibri" w:hAnsi="Calibri" w:cs="Calibri"/>
        </w:rPr>
        <w:t>dell’Impresa ............................................................................................................................</w:t>
      </w:r>
    </w:p>
    <w:p w14:paraId="62371E0A" w14:textId="77777777" w:rsidR="00753576" w:rsidRPr="009A7B18" w:rsidRDefault="00753576">
      <w:pPr>
        <w:pStyle w:val="Predefinito"/>
        <w:tabs>
          <w:tab w:val="left" w:pos="1270"/>
          <w:tab w:val="left" w:pos="1966"/>
          <w:tab w:val="left" w:pos="2393"/>
          <w:tab w:val="left" w:pos="8194"/>
          <w:tab w:val="left" w:pos="8981"/>
          <w:tab w:val="left" w:pos="10099"/>
        </w:tabs>
        <w:spacing w:after="120" w:line="360" w:lineRule="auto"/>
        <w:jc w:val="both"/>
        <w:rPr>
          <w:rFonts w:ascii="Calibri" w:hAnsi="Calibri" w:cs="Calibri"/>
        </w:rPr>
      </w:pPr>
      <w:r w:rsidRPr="009A7B18">
        <w:rPr>
          <w:rFonts w:ascii="Calibri" w:hAnsi="Calibri" w:cs="Calibri"/>
        </w:rPr>
        <w:t xml:space="preserve">con sede in ................................................................................ Prov. ........... </w:t>
      </w:r>
    </w:p>
    <w:p w14:paraId="77885C64" w14:textId="77777777" w:rsidR="00753576" w:rsidRPr="009A7B18" w:rsidRDefault="00753576">
      <w:pPr>
        <w:pStyle w:val="Predefinito"/>
        <w:tabs>
          <w:tab w:val="left" w:pos="1270"/>
          <w:tab w:val="left" w:pos="1966"/>
          <w:tab w:val="left" w:pos="2393"/>
          <w:tab w:val="left" w:pos="8194"/>
          <w:tab w:val="left" w:pos="8981"/>
          <w:tab w:val="left" w:pos="10099"/>
        </w:tabs>
        <w:spacing w:after="120" w:line="360" w:lineRule="auto"/>
        <w:jc w:val="both"/>
        <w:rPr>
          <w:rFonts w:ascii="Calibri" w:hAnsi="Calibri" w:cs="Calibri"/>
        </w:rPr>
      </w:pPr>
      <w:r w:rsidRPr="009A7B18">
        <w:rPr>
          <w:rFonts w:ascii="Calibri" w:hAnsi="Calibri" w:cs="Calibri"/>
        </w:rPr>
        <w:t>CAP...........via/p.za ........................................................................................... n. ................</w:t>
      </w:r>
    </w:p>
    <w:p w14:paraId="454D64B6" w14:textId="77777777" w:rsidR="00753576" w:rsidRPr="009A7B18" w:rsidRDefault="00753576">
      <w:pPr>
        <w:pStyle w:val="Predefinito"/>
        <w:tabs>
          <w:tab w:val="left" w:pos="2271"/>
          <w:tab w:val="left" w:pos="3461"/>
          <w:tab w:val="left" w:pos="10397"/>
        </w:tabs>
        <w:spacing w:after="120" w:line="360" w:lineRule="auto"/>
        <w:jc w:val="both"/>
        <w:rPr>
          <w:rFonts w:ascii="Calibri" w:hAnsi="Calibri" w:cs="Calibri"/>
        </w:rPr>
      </w:pPr>
      <w:r w:rsidRPr="009A7B18">
        <w:rPr>
          <w:rFonts w:ascii="Calibri" w:hAnsi="Calibri" w:cs="Calibri"/>
        </w:rPr>
        <w:lastRenderedPageBreak/>
        <w:t>con:</w:t>
      </w:r>
    </w:p>
    <w:p w14:paraId="451D61AC" w14:textId="77777777" w:rsidR="00753576" w:rsidRPr="009A7B18" w:rsidRDefault="00753576">
      <w:pPr>
        <w:pStyle w:val="Predefinito"/>
        <w:numPr>
          <w:ilvl w:val="0"/>
          <w:numId w:val="2"/>
        </w:numPr>
        <w:tabs>
          <w:tab w:val="left" w:pos="720"/>
          <w:tab w:val="right" w:leader="dot" w:pos="6237"/>
        </w:tabs>
        <w:spacing w:after="120"/>
        <w:jc w:val="both"/>
        <w:rPr>
          <w:rFonts w:ascii="Calibri" w:hAnsi="Calibri" w:cs="Calibri"/>
        </w:rPr>
      </w:pPr>
      <w:r w:rsidRPr="009A7B18">
        <w:rPr>
          <w:rFonts w:ascii="Calibri" w:hAnsi="Calibri" w:cs="Calibri"/>
        </w:rPr>
        <w:t xml:space="preserve">Codice Fiscale: </w:t>
      </w:r>
      <w:r w:rsidRPr="009A7B18">
        <w:rPr>
          <w:rFonts w:ascii="Calibri" w:hAnsi="Calibri" w:cs="Calibri"/>
        </w:rPr>
        <w:tab/>
      </w:r>
    </w:p>
    <w:p w14:paraId="1338EF3C" w14:textId="77777777" w:rsidR="00753576" w:rsidRPr="009A7B18" w:rsidRDefault="00753576">
      <w:pPr>
        <w:pStyle w:val="Predefinito"/>
        <w:numPr>
          <w:ilvl w:val="0"/>
          <w:numId w:val="2"/>
        </w:numPr>
        <w:tabs>
          <w:tab w:val="left" w:pos="720"/>
          <w:tab w:val="right" w:leader="dot" w:pos="6237"/>
        </w:tabs>
        <w:spacing w:after="120"/>
        <w:jc w:val="both"/>
        <w:rPr>
          <w:rFonts w:ascii="Calibri" w:hAnsi="Calibri" w:cs="Calibri"/>
        </w:rPr>
      </w:pPr>
      <w:r w:rsidRPr="009A7B18">
        <w:rPr>
          <w:rFonts w:ascii="Calibri" w:hAnsi="Calibri" w:cs="Calibri"/>
        </w:rPr>
        <w:t xml:space="preserve">Partita IVA: </w:t>
      </w:r>
      <w:r w:rsidRPr="009A7B18">
        <w:rPr>
          <w:rFonts w:ascii="Calibri" w:hAnsi="Calibri" w:cs="Calibri"/>
        </w:rPr>
        <w:tab/>
      </w:r>
    </w:p>
    <w:p w14:paraId="0A3E8BEB" w14:textId="77777777" w:rsidR="00753576" w:rsidRPr="009A7B18" w:rsidRDefault="00753576">
      <w:pPr>
        <w:pStyle w:val="Predefinito"/>
        <w:numPr>
          <w:ilvl w:val="0"/>
          <w:numId w:val="2"/>
        </w:numPr>
        <w:tabs>
          <w:tab w:val="left" w:pos="720"/>
          <w:tab w:val="right" w:leader="dot" w:pos="6237"/>
        </w:tabs>
        <w:spacing w:after="120"/>
        <w:jc w:val="both"/>
        <w:rPr>
          <w:rFonts w:ascii="Calibri" w:hAnsi="Calibri" w:cs="Calibri"/>
        </w:rPr>
      </w:pPr>
      <w:r w:rsidRPr="009A7B18">
        <w:rPr>
          <w:rFonts w:ascii="Calibri" w:hAnsi="Calibri" w:cs="Calibri"/>
        </w:rPr>
        <w:t xml:space="preserve">Telefono: </w:t>
      </w:r>
      <w:r w:rsidRPr="009A7B18">
        <w:rPr>
          <w:rFonts w:ascii="Calibri" w:hAnsi="Calibri" w:cs="Calibri"/>
        </w:rPr>
        <w:tab/>
      </w:r>
    </w:p>
    <w:p w14:paraId="1C8A75EA" w14:textId="77777777" w:rsidR="00753576" w:rsidRPr="009A7B18" w:rsidRDefault="00753576">
      <w:pPr>
        <w:pStyle w:val="Predefinito"/>
        <w:numPr>
          <w:ilvl w:val="0"/>
          <w:numId w:val="2"/>
        </w:numPr>
        <w:tabs>
          <w:tab w:val="left" w:pos="720"/>
          <w:tab w:val="right" w:leader="dot" w:pos="6237"/>
        </w:tabs>
        <w:spacing w:after="120"/>
        <w:jc w:val="both"/>
        <w:rPr>
          <w:rFonts w:ascii="Calibri" w:hAnsi="Calibri" w:cs="Calibri"/>
        </w:rPr>
      </w:pPr>
      <w:r w:rsidRPr="009A7B18">
        <w:rPr>
          <w:rFonts w:ascii="Calibri" w:hAnsi="Calibri" w:cs="Calibri"/>
        </w:rPr>
        <w:t xml:space="preserve">P.E.C.: </w:t>
      </w:r>
      <w:r w:rsidRPr="009A7B18">
        <w:rPr>
          <w:rFonts w:ascii="Calibri" w:hAnsi="Calibri" w:cs="Calibri"/>
        </w:rPr>
        <w:tab/>
      </w:r>
    </w:p>
    <w:p w14:paraId="06DA46B0" w14:textId="77777777" w:rsidR="00753576" w:rsidRPr="009A7B18" w:rsidRDefault="00753576">
      <w:pPr>
        <w:pStyle w:val="Predefinito"/>
        <w:jc w:val="both"/>
        <w:rPr>
          <w:rFonts w:ascii="Calibri" w:hAnsi="Calibri" w:cs="Calibri"/>
        </w:rPr>
      </w:pPr>
    </w:p>
    <w:p w14:paraId="7ED675A5" w14:textId="77777777" w:rsidR="00753576" w:rsidRPr="009A7B18" w:rsidRDefault="00753576">
      <w:pPr>
        <w:pStyle w:val="Predefinito"/>
        <w:jc w:val="center"/>
        <w:rPr>
          <w:rFonts w:ascii="Calibri" w:hAnsi="Calibri" w:cs="Calibri"/>
        </w:rPr>
      </w:pPr>
      <w:r w:rsidRPr="009A7B18">
        <w:rPr>
          <w:rFonts w:ascii="Calibri" w:hAnsi="Calibri" w:cs="Calibri"/>
          <w:b/>
        </w:rPr>
        <w:t>CHIEDE</w:t>
      </w:r>
    </w:p>
    <w:p w14:paraId="046C457D" w14:textId="77777777" w:rsidR="00753576" w:rsidRPr="009A7B18" w:rsidRDefault="00753576">
      <w:pPr>
        <w:pStyle w:val="Predefinito"/>
        <w:jc w:val="both"/>
        <w:rPr>
          <w:rFonts w:ascii="Calibri" w:hAnsi="Calibri" w:cs="Calibri"/>
        </w:rPr>
      </w:pPr>
    </w:p>
    <w:p w14:paraId="48B27A57" w14:textId="77777777" w:rsidR="00753576" w:rsidRPr="009A7B18" w:rsidRDefault="00753576">
      <w:pPr>
        <w:pStyle w:val="Corpotesto"/>
        <w:spacing w:after="120"/>
        <w:ind w:left="0"/>
        <w:jc w:val="both"/>
        <w:rPr>
          <w:rFonts w:ascii="Calibri" w:hAnsi="Calibri" w:cs="Calibri"/>
          <w:sz w:val="24"/>
          <w:szCs w:val="24"/>
        </w:rPr>
      </w:pPr>
      <w:r w:rsidRPr="009A7B18">
        <w:rPr>
          <w:rFonts w:ascii="Calibri" w:hAnsi="Calibri" w:cs="Calibri"/>
          <w:sz w:val="24"/>
          <w:szCs w:val="24"/>
        </w:rPr>
        <w:t>di partecipare alla procedura aperta indicata in oggetto come:</w:t>
      </w:r>
    </w:p>
    <w:p w14:paraId="020C42B6" w14:textId="77777777" w:rsidR="00753576" w:rsidRPr="009A7B18" w:rsidRDefault="00753576">
      <w:pPr>
        <w:pStyle w:val="Corpotesto"/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  <w:sz w:val="24"/>
          <w:szCs w:val="24"/>
        </w:rPr>
      </w:pPr>
      <w:proofErr w:type="gramStart"/>
      <w:r w:rsidRPr="009A7B18">
        <w:rPr>
          <w:rFonts w:ascii="Calibri" w:hAnsi="Calibri" w:cs="Calibri"/>
          <w:sz w:val="24"/>
          <w:szCs w:val="24"/>
        </w:rPr>
        <w:t>(  )</w:t>
      </w:r>
      <w:proofErr w:type="gramEnd"/>
      <w:r w:rsidRPr="009A7B18">
        <w:rPr>
          <w:rFonts w:ascii="Calibri" w:hAnsi="Calibri" w:cs="Calibri"/>
          <w:sz w:val="24"/>
          <w:szCs w:val="24"/>
        </w:rPr>
        <w:tab/>
      </w:r>
      <w:r w:rsidRPr="009A7B18">
        <w:rPr>
          <w:rFonts w:ascii="Calibri" w:hAnsi="Calibri" w:cs="Calibri"/>
          <w:b/>
          <w:sz w:val="24"/>
          <w:szCs w:val="24"/>
        </w:rPr>
        <w:t>Impresa singola</w:t>
      </w:r>
    </w:p>
    <w:p w14:paraId="2B67F132" w14:textId="77777777" w:rsidR="00753576" w:rsidRPr="009A7B18" w:rsidRDefault="00753576">
      <w:pPr>
        <w:pStyle w:val="Corpotesto"/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  <w:sz w:val="24"/>
          <w:szCs w:val="24"/>
        </w:rPr>
      </w:pPr>
      <w:proofErr w:type="gramStart"/>
      <w:r w:rsidRPr="009A7B18">
        <w:rPr>
          <w:rFonts w:ascii="Calibri" w:hAnsi="Calibri" w:cs="Calibri"/>
          <w:sz w:val="24"/>
          <w:szCs w:val="24"/>
        </w:rPr>
        <w:t>(  )</w:t>
      </w:r>
      <w:proofErr w:type="gramEnd"/>
      <w:r w:rsidRPr="009A7B18">
        <w:rPr>
          <w:rFonts w:ascii="Calibri" w:hAnsi="Calibri" w:cs="Calibri"/>
          <w:sz w:val="24"/>
          <w:szCs w:val="24"/>
        </w:rPr>
        <w:tab/>
        <w:t>C</w:t>
      </w:r>
      <w:r w:rsidRPr="009A7B18">
        <w:rPr>
          <w:rFonts w:ascii="Calibri" w:hAnsi="Calibri" w:cs="Calibri"/>
          <w:b/>
          <w:sz w:val="24"/>
          <w:szCs w:val="24"/>
        </w:rPr>
        <w:t xml:space="preserve">apogruppo </w:t>
      </w:r>
      <w:r w:rsidRPr="009A7B18">
        <w:rPr>
          <w:rFonts w:ascii="Calibri" w:hAnsi="Calibri" w:cs="Calibri"/>
          <w:sz w:val="24"/>
          <w:szCs w:val="24"/>
        </w:rPr>
        <w:t>della seguente associazione temporanea di imprese o di consorzio o di un GEIE;</w:t>
      </w:r>
    </w:p>
    <w:p w14:paraId="4D9CE408" w14:textId="77777777" w:rsidR="00753576" w:rsidRPr="009A7B18" w:rsidRDefault="00753576">
      <w:pPr>
        <w:pStyle w:val="Corpotesto"/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proofErr w:type="gramStart"/>
      <w:r w:rsidRPr="009A7B18">
        <w:rPr>
          <w:rFonts w:ascii="Calibri" w:hAnsi="Calibri" w:cs="Calibri"/>
          <w:sz w:val="24"/>
          <w:szCs w:val="24"/>
        </w:rPr>
        <w:t>(  )</w:t>
      </w:r>
      <w:proofErr w:type="gramEnd"/>
      <w:r w:rsidRPr="009A7B18">
        <w:rPr>
          <w:rFonts w:ascii="Calibri" w:hAnsi="Calibri" w:cs="Calibri"/>
          <w:sz w:val="24"/>
          <w:szCs w:val="24"/>
        </w:rPr>
        <w:tab/>
        <w:t>M</w:t>
      </w:r>
      <w:r w:rsidRPr="009A7B18">
        <w:rPr>
          <w:rFonts w:ascii="Calibri" w:hAnsi="Calibri" w:cs="Calibri"/>
          <w:b/>
          <w:sz w:val="24"/>
          <w:szCs w:val="24"/>
        </w:rPr>
        <w:t xml:space="preserve">andante </w:t>
      </w:r>
      <w:r w:rsidRPr="009A7B18">
        <w:rPr>
          <w:rFonts w:ascii="Calibri" w:hAnsi="Calibri" w:cs="Calibri"/>
          <w:sz w:val="24"/>
          <w:szCs w:val="24"/>
        </w:rPr>
        <w:t>della seguente associazione temporanea di imprese o di un consorzio o di un GEIE;</w:t>
      </w:r>
    </w:p>
    <w:p w14:paraId="16E4E1B9" w14:textId="77777777" w:rsidR="00753576" w:rsidRPr="009A7B18" w:rsidRDefault="00753576">
      <w:pPr>
        <w:pStyle w:val="Predefinito"/>
        <w:jc w:val="both"/>
        <w:rPr>
          <w:rFonts w:ascii="Calibri" w:hAnsi="Calibri" w:cs="Calibri"/>
        </w:rPr>
      </w:pPr>
    </w:p>
    <w:p w14:paraId="65B42F60" w14:textId="77777777" w:rsidR="00753576" w:rsidRPr="009A7B18" w:rsidRDefault="00753576">
      <w:pPr>
        <w:pStyle w:val="Corpotesto"/>
        <w:ind w:left="0"/>
        <w:jc w:val="center"/>
        <w:rPr>
          <w:rFonts w:ascii="Calibri" w:hAnsi="Calibri" w:cs="Calibri"/>
          <w:sz w:val="24"/>
          <w:szCs w:val="24"/>
        </w:rPr>
      </w:pPr>
      <w:r w:rsidRPr="009A7B18">
        <w:rPr>
          <w:rFonts w:ascii="Calibri" w:hAnsi="Calibri" w:cs="Calibri"/>
          <w:sz w:val="24"/>
          <w:szCs w:val="24"/>
        </w:rPr>
        <w:t>Composizione dell’ATI, Consorzio o GEIE</w:t>
      </w:r>
    </w:p>
    <w:p w14:paraId="4C8A666B" w14:textId="77777777" w:rsidR="00753576" w:rsidRPr="009A7B18" w:rsidRDefault="00753576">
      <w:pPr>
        <w:pStyle w:val="Predefinito"/>
        <w:jc w:val="center"/>
        <w:rPr>
          <w:rFonts w:ascii="Calibri" w:hAnsi="Calibri" w:cs="Calibri"/>
        </w:rPr>
      </w:pPr>
      <w:r w:rsidRPr="009A7B18">
        <w:rPr>
          <w:rFonts w:ascii="Calibri" w:hAnsi="Calibri" w:cs="Calibri"/>
          <w:i/>
        </w:rPr>
        <w:t>(indicare la denominazione e la sede legale di ciascuna impresa)</w:t>
      </w:r>
    </w:p>
    <w:p w14:paraId="7487E9F7" w14:textId="77777777" w:rsidR="00753576" w:rsidRPr="009A7B18" w:rsidRDefault="00753576">
      <w:pPr>
        <w:pStyle w:val="Predefinito"/>
        <w:jc w:val="both"/>
        <w:rPr>
          <w:rFonts w:ascii="Calibri" w:hAnsi="Calibri" w:cs="Calibri"/>
        </w:rPr>
      </w:pPr>
    </w:p>
    <w:p w14:paraId="1D27936E" w14:textId="77777777" w:rsidR="00753576" w:rsidRPr="009A7B18" w:rsidRDefault="00753576">
      <w:pPr>
        <w:pStyle w:val="Corpotesto"/>
        <w:spacing w:after="120"/>
        <w:ind w:left="0"/>
        <w:jc w:val="both"/>
        <w:rPr>
          <w:rFonts w:ascii="Calibri" w:hAnsi="Calibri" w:cs="Calibri"/>
          <w:sz w:val="24"/>
          <w:szCs w:val="24"/>
        </w:rPr>
      </w:pPr>
      <w:r w:rsidRPr="009A7B18">
        <w:rPr>
          <w:rFonts w:ascii="Calibri" w:hAnsi="Calibri" w:cs="Calibri"/>
          <w:sz w:val="24"/>
          <w:szCs w:val="24"/>
        </w:rPr>
        <w:t>Impresa capogruppo ...……………………………………………………………</w:t>
      </w:r>
      <w:proofErr w:type="gramStart"/>
      <w:r w:rsidRPr="009A7B18">
        <w:rPr>
          <w:rFonts w:ascii="Calibri" w:hAnsi="Calibri" w:cs="Calibri"/>
          <w:sz w:val="24"/>
          <w:szCs w:val="24"/>
        </w:rPr>
        <w:t>…….</w:t>
      </w:r>
      <w:proofErr w:type="gramEnd"/>
      <w:r w:rsidRPr="009A7B18">
        <w:rPr>
          <w:rFonts w:ascii="Calibri" w:hAnsi="Calibri" w:cs="Calibri"/>
          <w:sz w:val="24"/>
          <w:szCs w:val="24"/>
        </w:rPr>
        <w:t>…………..</w:t>
      </w:r>
    </w:p>
    <w:p w14:paraId="124FAF9E" w14:textId="77777777" w:rsidR="00753576" w:rsidRPr="009A7B18" w:rsidRDefault="00753576">
      <w:pPr>
        <w:pStyle w:val="Corpotesto"/>
        <w:spacing w:after="120"/>
        <w:ind w:left="0"/>
        <w:jc w:val="both"/>
        <w:rPr>
          <w:rFonts w:ascii="Calibri" w:hAnsi="Calibri" w:cs="Calibri"/>
          <w:sz w:val="24"/>
          <w:szCs w:val="24"/>
        </w:rPr>
      </w:pPr>
      <w:r w:rsidRPr="009A7B18">
        <w:rPr>
          <w:rFonts w:ascii="Calibri" w:hAnsi="Calibri" w:cs="Calibri"/>
          <w:sz w:val="24"/>
          <w:szCs w:val="24"/>
        </w:rPr>
        <w:t>Imprese mandanti ………………………………………………………………………………...…</w:t>
      </w:r>
    </w:p>
    <w:p w14:paraId="1610ECE9" w14:textId="77777777" w:rsidR="00753576" w:rsidRPr="009A7B18" w:rsidRDefault="00753576">
      <w:pPr>
        <w:pStyle w:val="Corpotesto"/>
        <w:spacing w:after="120"/>
        <w:ind w:left="0"/>
        <w:jc w:val="both"/>
        <w:rPr>
          <w:rFonts w:ascii="Calibri" w:hAnsi="Calibri" w:cs="Calibri"/>
          <w:sz w:val="24"/>
          <w:szCs w:val="24"/>
        </w:rPr>
      </w:pPr>
      <w:r w:rsidRPr="009A7B1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225D5614" w14:textId="77777777" w:rsidR="00753576" w:rsidRPr="009A7B18" w:rsidRDefault="00753576">
      <w:pPr>
        <w:pStyle w:val="Corpotesto"/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  <w:sz w:val="24"/>
          <w:szCs w:val="24"/>
        </w:rPr>
      </w:pPr>
      <w:proofErr w:type="gramStart"/>
      <w:r w:rsidRPr="009A7B18">
        <w:rPr>
          <w:rFonts w:ascii="Calibri" w:hAnsi="Calibri" w:cs="Calibri"/>
          <w:sz w:val="24"/>
          <w:szCs w:val="24"/>
        </w:rPr>
        <w:t>(  )</w:t>
      </w:r>
      <w:proofErr w:type="gramEnd"/>
      <w:r w:rsidRPr="009A7B18">
        <w:rPr>
          <w:rFonts w:ascii="Calibri" w:hAnsi="Calibri" w:cs="Calibri"/>
          <w:sz w:val="24"/>
          <w:szCs w:val="24"/>
        </w:rPr>
        <w:tab/>
      </w:r>
      <w:r w:rsidRPr="009A7B18">
        <w:rPr>
          <w:rFonts w:ascii="Calibri" w:hAnsi="Calibri" w:cs="Calibri"/>
          <w:b/>
          <w:sz w:val="24"/>
          <w:szCs w:val="24"/>
        </w:rPr>
        <w:t xml:space="preserve">Impresa </w:t>
      </w:r>
      <w:proofErr w:type="spellStart"/>
      <w:r w:rsidRPr="009A7B18">
        <w:rPr>
          <w:rFonts w:ascii="Calibri" w:hAnsi="Calibri" w:cs="Calibri"/>
          <w:b/>
          <w:sz w:val="24"/>
          <w:szCs w:val="24"/>
        </w:rPr>
        <w:t>ausiliata</w:t>
      </w:r>
      <w:proofErr w:type="spellEnd"/>
      <w:r w:rsidRPr="009A7B18">
        <w:rPr>
          <w:rFonts w:ascii="Calibri" w:hAnsi="Calibri" w:cs="Calibri"/>
          <w:sz w:val="24"/>
          <w:szCs w:val="24"/>
        </w:rPr>
        <w:t xml:space="preserve"> che si avvale dei requisiti dell’Impresa ……………………………….</w:t>
      </w:r>
    </w:p>
    <w:p w14:paraId="71BBEFEA" w14:textId="77777777" w:rsidR="00753576" w:rsidRPr="009A7B18" w:rsidRDefault="00753576">
      <w:pPr>
        <w:pStyle w:val="Corpotesto"/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9A7B18">
        <w:rPr>
          <w:rFonts w:ascii="Calibri" w:hAnsi="Calibri" w:cs="Calibri"/>
          <w:sz w:val="24"/>
          <w:szCs w:val="24"/>
        </w:rPr>
        <w:tab/>
        <w:t>con sede a ……………</w:t>
      </w:r>
      <w:proofErr w:type="gramStart"/>
      <w:r w:rsidRPr="009A7B18">
        <w:rPr>
          <w:rFonts w:ascii="Calibri" w:hAnsi="Calibri" w:cs="Calibri"/>
          <w:sz w:val="24"/>
          <w:szCs w:val="24"/>
        </w:rPr>
        <w:t>…….</w:t>
      </w:r>
      <w:proofErr w:type="gramEnd"/>
      <w:r w:rsidRPr="009A7B18">
        <w:rPr>
          <w:rFonts w:ascii="Calibri" w:hAnsi="Calibri" w:cs="Calibri"/>
          <w:sz w:val="24"/>
          <w:szCs w:val="24"/>
        </w:rPr>
        <w:t xml:space="preserve">………………..Via …………...……………………….. </w:t>
      </w:r>
      <w:proofErr w:type="gramStart"/>
      <w:r w:rsidRPr="009A7B18">
        <w:rPr>
          <w:rFonts w:ascii="Calibri" w:hAnsi="Calibri" w:cs="Calibri"/>
          <w:sz w:val="24"/>
          <w:szCs w:val="24"/>
        </w:rPr>
        <w:t>N.....</w:t>
      </w:r>
      <w:proofErr w:type="gramEnd"/>
      <w:r w:rsidRPr="009A7B18">
        <w:rPr>
          <w:rFonts w:ascii="Calibri" w:hAnsi="Calibri" w:cs="Calibri"/>
          <w:sz w:val="24"/>
          <w:szCs w:val="24"/>
        </w:rPr>
        <w:t>.</w:t>
      </w:r>
    </w:p>
    <w:p w14:paraId="51EFDC1E" w14:textId="77777777" w:rsidR="00753576" w:rsidRPr="009A7B18" w:rsidRDefault="00753576">
      <w:pPr>
        <w:pStyle w:val="Corpotesto"/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9A7B18">
        <w:rPr>
          <w:rFonts w:ascii="Calibri" w:hAnsi="Calibri" w:cs="Calibri"/>
          <w:sz w:val="24"/>
          <w:szCs w:val="24"/>
        </w:rPr>
        <w:tab/>
        <w:t>P. IVA: ……………………………….</w:t>
      </w:r>
    </w:p>
    <w:p w14:paraId="79DC4B54" w14:textId="77777777" w:rsidR="00753576" w:rsidRPr="009A7B18" w:rsidRDefault="00753576">
      <w:pPr>
        <w:pStyle w:val="Corpotesto"/>
        <w:tabs>
          <w:tab w:val="left" w:pos="567"/>
        </w:tabs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proofErr w:type="gramStart"/>
      <w:r w:rsidRPr="009A7B18">
        <w:rPr>
          <w:rFonts w:ascii="Calibri" w:hAnsi="Calibri" w:cs="Calibri"/>
          <w:sz w:val="24"/>
          <w:szCs w:val="24"/>
        </w:rPr>
        <w:t>(  )</w:t>
      </w:r>
      <w:proofErr w:type="gramEnd"/>
      <w:r w:rsidRPr="009A7B18">
        <w:rPr>
          <w:rFonts w:ascii="Calibri" w:hAnsi="Calibri" w:cs="Calibri"/>
          <w:sz w:val="24"/>
          <w:szCs w:val="24"/>
        </w:rPr>
        <w:tab/>
      </w:r>
      <w:r w:rsidRPr="009A7B18">
        <w:rPr>
          <w:rFonts w:ascii="Calibri" w:hAnsi="Calibri" w:cs="Calibri"/>
          <w:b/>
          <w:sz w:val="24"/>
          <w:szCs w:val="24"/>
        </w:rPr>
        <w:t>Impresa ausiliaria</w:t>
      </w:r>
      <w:r w:rsidRPr="009A7B18">
        <w:rPr>
          <w:rFonts w:ascii="Calibri" w:hAnsi="Calibri" w:cs="Calibri"/>
          <w:sz w:val="24"/>
          <w:szCs w:val="24"/>
        </w:rPr>
        <w:t xml:space="preserve"> che mette a disposizione i propri requisiti in favore  dell’Impresa concorrente …………………………………………………………. con sede a ……</w:t>
      </w:r>
      <w:proofErr w:type="gramStart"/>
      <w:r w:rsidRPr="009A7B18">
        <w:rPr>
          <w:rFonts w:ascii="Calibri" w:hAnsi="Calibri" w:cs="Calibri"/>
          <w:sz w:val="24"/>
          <w:szCs w:val="24"/>
        </w:rPr>
        <w:t>…….</w:t>
      </w:r>
      <w:proofErr w:type="gramEnd"/>
      <w:r w:rsidRPr="009A7B18">
        <w:rPr>
          <w:rFonts w:ascii="Calibri" w:hAnsi="Calibri" w:cs="Calibri"/>
          <w:sz w:val="24"/>
          <w:szCs w:val="24"/>
        </w:rPr>
        <w:t>. ……………………….…………..…………… Via …………………………………… N…… P.IVA: …………………………………</w:t>
      </w:r>
    </w:p>
    <w:p w14:paraId="1342CCF4" w14:textId="77777777" w:rsidR="00753576" w:rsidRPr="009A7B18" w:rsidRDefault="00753576">
      <w:pPr>
        <w:pStyle w:val="Predefinito"/>
        <w:jc w:val="both"/>
        <w:rPr>
          <w:rFonts w:ascii="Calibri" w:hAnsi="Calibri" w:cs="Calibri"/>
        </w:rPr>
      </w:pPr>
    </w:p>
    <w:p w14:paraId="06208657" w14:textId="77777777" w:rsidR="00753576" w:rsidRPr="009A7B18" w:rsidRDefault="009A7B18">
      <w:pPr>
        <w:pStyle w:val="Corpotesto"/>
        <w:tabs>
          <w:tab w:val="left" w:pos="3310"/>
          <w:tab w:val="left" w:pos="5832"/>
        </w:tabs>
        <w:spacing w:after="12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753576" w:rsidRPr="009A7B18">
        <w:rPr>
          <w:rFonts w:ascii="Calibri" w:hAnsi="Calibri" w:cs="Calibri"/>
          <w:sz w:val="24"/>
          <w:szCs w:val="24"/>
        </w:rPr>
        <w:t>uogo</w:t>
      </w:r>
      <w:r w:rsidR="00753576" w:rsidRPr="009A7B18">
        <w:rPr>
          <w:rFonts w:ascii="Calibri" w:hAnsi="Calibri" w:cs="Calibri"/>
          <w:sz w:val="24"/>
          <w:szCs w:val="24"/>
          <w:u w:val="single"/>
        </w:rPr>
        <w:tab/>
      </w:r>
      <w:r w:rsidR="00753576" w:rsidRPr="009A7B18">
        <w:rPr>
          <w:rFonts w:ascii="Calibri" w:hAnsi="Calibri" w:cs="Calibri"/>
          <w:sz w:val="24"/>
          <w:szCs w:val="24"/>
        </w:rPr>
        <w:t xml:space="preserve">, data </w:t>
      </w:r>
      <w:r w:rsidR="00753576" w:rsidRPr="009A7B18">
        <w:rPr>
          <w:rFonts w:ascii="Calibri" w:hAnsi="Calibri" w:cs="Calibri"/>
          <w:sz w:val="24"/>
          <w:szCs w:val="24"/>
          <w:u w:val="single"/>
        </w:rPr>
        <w:tab/>
      </w:r>
    </w:p>
    <w:p w14:paraId="28CE5C3F" w14:textId="38499314" w:rsidR="00753576" w:rsidRDefault="00753576">
      <w:pPr>
        <w:pStyle w:val="Predefinito"/>
        <w:tabs>
          <w:tab w:val="center" w:pos="7371"/>
        </w:tabs>
        <w:spacing w:after="120" w:line="360" w:lineRule="auto"/>
        <w:jc w:val="both"/>
        <w:rPr>
          <w:rFonts w:ascii="Calibri" w:hAnsi="Calibri" w:cs="Calibri"/>
        </w:rPr>
      </w:pPr>
      <w:r w:rsidRPr="009A7B18">
        <w:rPr>
          <w:rFonts w:ascii="Calibri" w:hAnsi="Calibri" w:cs="Calibri"/>
        </w:rPr>
        <w:tab/>
        <w:t>Firma</w:t>
      </w:r>
      <w:r w:rsidRPr="009A7B18">
        <w:rPr>
          <w:rFonts w:ascii="Calibri" w:hAnsi="Calibri" w:cs="Calibri"/>
        </w:rPr>
        <w:tab/>
        <w:t>_____________________________</w:t>
      </w:r>
    </w:p>
    <w:p w14:paraId="799C37B6" w14:textId="79122BF6" w:rsidR="00837484" w:rsidRDefault="00837484">
      <w:pPr>
        <w:pStyle w:val="Predefinito"/>
        <w:tabs>
          <w:tab w:val="center" w:pos="7371"/>
        </w:tabs>
        <w:spacing w:after="120" w:line="360" w:lineRule="auto"/>
        <w:jc w:val="both"/>
        <w:rPr>
          <w:rFonts w:ascii="Calibri" w:hAnsi="Calibri" w:cs="Calibri"/>
        </w:rPr>
      </w:pPr>
    </w:p>
    <w:p w14:paraId="492D7D78" w14:textId="574F9A4F" w:rsidR="00837484" w:rsidRDefault="00837484">
      <w:pPr>
        <w:pStyle w:val="Predefinito"/>
        <w:tabs>
          <w:tab w:val="center" w:pos="7371"/>
        </w:tabs>
        <w:spacing w:after="120" w:line="360" w:lineRule="auto"/>
        <w:jc w:val="both"/>
        <w:rPr>
          <w:rFonts w:ascii="Calibri" w:hAnsi="Calibri" w:cs="Calibri"/>
        </w:rPr>
      </w:pPr>
    </w:p>
    <w:p w14:paraId="23DFADEE" w14:textId="57204625" w:rsidR="00162242" w:rsidRDefault="00162242">
      <w:pPr>
        <w:pStyle w:val="Predefinito"/>
        <w:tabs>
          <w:tab w:val="center" w:pos="7371"/>
        </w:tabs>
        <w:spacing w:after="120" w:line="360" w:lineRule="auto"/>
        <w:jc w:val="both"/>
        <w:rPr>
          <w:rFonts w:ascii="Calibri" w:hAnsi="Calibri" w:cs="Calibri"/>
        </w:rPr>
      </w:pPr>
    </w:p>
    <w:p w14:paraId="0C2FEC9C" w14:textId="2594D71E" w:rsidR="00162242" w:rsidRDefault="00162242">
      <w:pPr>
        <w:pStyle w:val="Predefinito"/>
        <w:tabs>
          <w:tab w:val="center" w:pos="7371"/>
        </w:tabs>
        <w:spacing w:after="120" w:line="360" w:lineRule="auto"/>
        <w:jc w:val="both"/>
        <w:rPr>
          <w:rFonts w:ascii="Calibri" w:hAnsi="Calibri" w:cs="Calibri"/>
        </w:rPr>
      </w:pPr>
    </w:p>
    <w:p w14:paraId="5A0D6773" w14:textId="77777777" w:rsidR="00162242" w:rsidRPr="009A7B18" w:rsidRDefault="00162242">
      <w:pPr>
        <w:pStyle w:val="Predefinito"/>
        <w:tabs>
          <w:tab w:val="center" w:pos="7371"/>
        </w:tabs>
        <w:spacing w:after="120" w:line="360" w:lineRule="auto"/>
        <w:jc w:val="both"/>
        <w:rPr>
          <w:rFonts w:ascii="Calibri" w:hAnsi="Calibri" w:cs="Calibri"/>
        </w:rPr>
      </w:pPr>
    </w:p>
    <w:p w14:paraId="0FB5AFE9" w14:textId="77777777" w:rsidR="00753576" w:rsidRPr="00837484" w:rsidRDefault="00753576">
      <w:pPr>
        <w:pStyle w:val="Predefinito"/>
        <w:spacing w:after="120"/>
        <w:ind w:left="113"/>
        <w:jc w:val="both"/>
        <w:rPr>
          <w:rFonts w:ascii="Calibri" w:hAnsi="Calibri" w:cs="Calibri"/>
          <w:b/>
          <w:bCs/>
          <w:u w:val="single"/>
        </w:rPr>
      </w:pPr>
      <w:r w:rsidRPr="00837484">
        <w:rPr>
          <w:rFonts w:ascii="Calibri" w:hAnsi="Calibri" w:cs="Calibri"/>
          <w:b/>
          <w:bCs/>
          <w:i/>
          <w:u w:val="single"/>
        </w:rPr>
        <w:lastRenderedPageBreak/>
        <w:t>N.B. La dichiarazione deve essere corredata da fotocopia, non autenticata, di documento di identità del sottoscrittore.</w:t>
      </w:r>
    </w:p>
    <w:sectPr w:rsidR="00753576" w:rsidRPr="00837484">
      <w:footerReference w:type="default" r:id="rId14"/>
      <w:type w:val="continuous"/>
      <w:pgSz w:w="11900" w:h="16840"/>
      <w:pgMar w:top="993" w:right="1134" w:bottom="1134" w:left="1134" w:header="720" w:footer="442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EC6C" w14:textId="77777777" w:rsidR="004B07BD" w:rsidRDefault="004B07BD">
      <w:pPr>
        <w:spacing w:after="0" w:line="240" w:lineRule="auto"/>
      </w:pPr>
      <w:r>
        <w:separator/>
      </w:r>
    </w:p>
  </w:endnote>
  <w:endnote w:type="continuationSeparator" w:id="0">
    <w:p w14:paraId="3F84C38A" w14:textId="77777777" w:rsidR="004B07BD" w:rsidRDefault="004B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mazone BT;Calib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4E3C" w14:textId="501B6CBF" w:rsidR="00753576" w:rsidRDefault="00B23C67">
    <w:pPr>
      <w:pStyle w:val="Predefinito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FF437B6" wp14:editId="24118B58">
              <wp:simplePos x="0" y="0"/>
              <wp:positionH relativeFrom="character">
                <wp:posOffset>6919595</wp:posOffset>
              </wp:positionH>
              <wp:positionV relativeFrom="paragraph">
                <wp:posOffset>10274300</wp:posOffset>
              </wp:positionV>
              <wp:extent cx="126365" cy="1771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365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670A175C" w14:textId="77777777" w:rsidR="00753576" w:rsidRDefault="0075357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1" w:after="0" w:line="249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F437B6" id="Rectangle 1" o:spid="_x0000_s1026" style="position:absolute;margin-left:544.85pt;margin-top:809pt;width:9.95pt;height:13.9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" o:allowincell="f" stroked="f" strokecolor="gray">
              <v:stroke joinstyle="round"/>
              <v:shadow obscured="t"/>
              <v:textbox>
                <w:txbxContent>
                  <w:p w14:paraId="670A175C" w14:textId="77777777" w:rsidR="00753576" w:rsidRDefault="00753576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after="0" w:line="249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2267" w14:textId="77777777" w:rsidR="004B07BD" w:rsidRDefault="004B07BD">
      <w:pPr>
        <w:spacing w:after="0" w:line="240" w:lineRule="auto"/>
      </w:pPr>
      <w:r>
        <w:separator/>
      </w:r>
    </w:p>
  </w:footnote>
  <w:footnote w:type="continuationSeparator" w:id="0">
    <w:p w14:paraId="27893521" w14:textId="77777777" w:rsidR="004B07BD" w:rsidRDefault="004B0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hanging="413"/>
      </w:pPr>
      <w:rPr>
        <w:rFonts w:eastAsia="Times New Roman" w:hAnsi="Arial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ind w:left="786" w:hanging="360"/>
      </w:pPr>
      <w:rPr>
        <w:rFonts w:ascii="Wingdings" w:eastAsia="Times New Roman" w:hAnsi="Wingdings"/>
      </w:rPr>
    </w:lvl>
    <w:lvl w:ilvl="1">
      <w:start w:val="1"/>
      <w:numFmt w:val="bullet"/>
      <w:lvlText w:val="o"/>
      <w:lvlJc w:val="left"/>
      <w:pPr>
        <w:ind w:left="1678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398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118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838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558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278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998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718" w:hanging="360"/>
      </w:pPr>
      <w:rPr>
        <w:rFonts w:ascii="Wingdings" w:eastAsia="Times New Roman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 w16cid:durableId="882837151">
    <w:abstractNumId w:val="0"/>
  </w:num>
  <w:num w:numId="2" w16cid:durableId="1075974217">
    <w:abstractNumId w:val="1"/>
  </w:num>
  <w:num w:numId="3" w16cid:durableId="711927322">
    <w:abstractNumId w:val="2"/>
  </w:num>
  <w:num w:numId="4" w16cid:durableId="1300770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18"/>
    <w:rsid w:val="000008E1"/>
    <w:rsid w:val="00096986"/>
    <w:rsid w:val="000A6B77"/>
    <w:rsid w:val="000B5E8E"/>
    <w:rsid w:val="00162242"/>
    <w:rsid w:val="001907FF"/>
    <w:rsid w:val="00192FC1"/>
    <w:rsid w:val="001951D0"/>
    <w:rsid w:val="001A278C"/>
    <w:rsid w:val="001E2D54"/>
    <w:rsid w:val="00213B21"/>
    <w:rsid w:val="00286A4B"/>
    <w:rsid w:val="002942E8"/>
    <w:rsid w:val="00330E01"/>
    <w:rsid w:val="00353B31"/>
    <w:rsid w:val="00451F94"/>
    <w:rsid w:val="0046026E"/>
    <w:rsid w:val="004B07BD"/>
    <w:rsid w:val="00527852"/>
    <w:rsid w:val="005A7B96"/>
    <w:rsid w:val="00611142"/>
    <w:rsid w:val="0064315C"/>
    <w:rsid w:val="00664D41"/>
    <w:rsid w:val="0068466B"/>
    <w:rsid w:val="006A622C"/>
    <w:rsid w:val="007117D4"/>
    <w:rsid w:val="00753576"/>
    <w:rsid w:val="007E21FC"/>
    <w:rsid w:val="00837484"/>
    <w:rsid w:val="008B20C7"/>
    <w:rsid w:val="008E6001"/>
    <w:rsid w:val="00962103"/>
    <w:rsid w:val="009A7B18"/>
    <w:rsid w:val="00A15359"/>
    <w:rsid w:val="00B23C67"/>
    <w:rsid w:val="00B66970"/>
    <w:rsid w:val="00B81969"/>
    <w:rsid w:val="00BB75A3"/>
    <w:rsid w:val="00C24DE4"/>
    <w:rsid w:val="00C312E2"/>
    <w:rsid w:val="00C4540A"/>
    <w:rsid w:val="00CD704D"/>
    <w:rsid w:val="00CF2A0E"/>
    <w:rsid w:val="00DB06D9"/>
    <w:rsid w:val="00DC1C9F"/>
    <w:rsid w:val="00E81AED"/>
    <w:rsid w:val="00ED61F6"/>
    <w:rsid w:val="00F033DC"/>
    <w:rsid w:val="00F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648201"/>
  <w14:defaultImageDpi w14:val="0"/>
  <w15:docId w15:val="{B86E77B0-EDCA-4C66-BEE8-12DE50B4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Predefinito"/>
    <w:next w:val="Predefinito"/>
    <w:link w:val="Titolo1Carattere"/>
    <w:uiPriority w:val="99"/>
    <w:qFormat/>
    <w:pPr>
      <w:outlineLvl w:val="0"/>
    </w:pPr>
    <w:rPr>
      <w:b/>
      <w:bCs/>
      <w:kern w:val="0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numPr>
        <w:ilvl w:val="1"/>
      </w:numPr>
      <w:ind w:left="675"/>
      <w:outlineLvl w:val="1"/>
    </w:pPr>
    <w:rPr>
      <w:rFonts w:ascii="Book Antiqua" w:hAnsi="Book Antiqua" w:cs="Book Antiqua"/>
      <w:kern w:val="0"/>
    </w:rPr>
  </w:style>
  <w:style w:type="paragraph" w:styleId="Titolo3">
    <w:name w:val="heading 3"/>
    <w:basedOn w:val="Predefinito"/>
    <w:next w:val="Predefinito"/>
    <w:link w:val="Titolo3Carattere"/>
    <w:uiPriority w:val="99"/>
    <w:qFormat/>
    <w:pPr>
      <w:numPr>
        <w:ilvl w:val="2"/>
      </w:numPr>
      <w:outlineLvl w:val="2"/>
    </w:pPr>
    <w:rPr>
      <w:rFonts w:ascii="Book Antiqua" w:hAnsi="Book Antiqua" w:cs="Book Antiqua"/>
      <w:b/>
      <w:bCs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aragrafoelenco">
    <w:name w:val="List Paragraph"/>
    <w:basedOn w:val="Predefinito"/>
    <w:uiPriority w:val="99"/>
    <w:qFormat/>
    <w:rPr>
      <w:kern w:val="0"/>
    </w:rPr>
  </w:style>
  <w:style w:type="paragraph" w:customStyle="1" w:styleId="Predefinito">
    <w:name w:val="Predefinito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ascii="Book Antiqua" w:hAnsi="Book Antiqua"/>
      <w:w w:val="99"/>
    </w:rPr>
  </w:style>
  <w:style w:type="character" w:customStyle="1" w:styleId="RTFNum31">
    <w:name w:val="RTF_Num 3 1"/>
    <w:uiPriority w:val="99"/>
    <w:rPr>
      <w:rFonts w:ascii="Arial" w:hAnsi="Arial"/>
      <w:sz w:val="22"/>
    </w:rPr>
  </w:style>
  <w:style w:type="character" w:customStyle="1" w:styleId="RTFNum41">
    <w:name w:val="RTF_Num 4 1"/>
    <w:uiPriority w:val="99"/>
    <w:rPr>
      <w:rFonts w:ascii="Book Antiqua" w:hAnsi="Book Antiqua"/>
      <w:spacing w:val="-3"/>
      <w:sz w:val="22"/>
    </w:rPr>
  </w:style>
  <w:style w:type="character" w:customStyle="1" w:styleId="RTFNum51">
    <w:name w:val="RTF_Num 5 1"/>
    <w:uiPriority w:val="99"/>
    <w:rPr>
      <w:rFonts w:ascii="Arial" w:hAnsi="Arial"/>
      <w:sz w:val="20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rFonts w:ascii="Wingdings" w:hAnsi="Wingdings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CorpodeltestoCarattere">
    <w:name w:val="Corpo del testo Carattere"/>
    <w:uiPriority w:val="99"/>
    <w:rPr>
      <w:rFonts w:eastAsia="Times New Roman" w:cs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ind w:left="115"/>
    </w:pPr>
    <w:rPr>
      <w:rFonts w:ascii="Book Antiqua" w:hAnsi="Book Antiqua" w:cs="Book Antiqua"/>
      <w:kern w:val="0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ableParagraph">
    <w:name w:val="Table Paragraph"/>
    <w:basedOn w:val="Predefinito"/>
    <w:uiPriority w:val="99"/>
    <w:rPr>
      <w:kern w:val="0"/>
    </w:rPr>
  </w:style>
  <w:style w:type="paragraph" w:customStyle="1" w:styleId="p3">
    <w:name w:val="p3"/>
    <w:basedOn w:val="Predefinito"/>
    <w:uiPriority w:val="99"/>
    <w:pPr>
      <w:autoSpaceDE/>
    </w:pPr>
    <w:rPr>
      <w:rFonts w:ascii="Helvetica" w:hAnsi="Helvetica" w:cs="Helvetica"/>
      <w:kern w:val="0"/>
      <w:sz w:val="16"/>
      <w:szCs w:val="16"/>
    </w:rPr>
  </w:style>
  <w:style w:type="paragraph" w:customStyle="1" w:styleId="p1">
    <w:name w:val="p1"/>
    <w:basedOn w:val="Predefinito"/>
    <w:uiPriority w:val="99"/>
    <w:pPr>
      <w:autoSpaceDE/>
    </w:pPr>
    <w:rPr>
      <w:rFonts w:ascii="Helvetica" w:hAnsi="Helvetica" w:cs="Helvetica"/>
      <w:kern w:val="0"/>
      <w:sz w:val="17"/>
      <w:szCs w:val="17"/>
    </w:rPr>
  </w:style>
  <w:style w:type="paragraph" w:customStyle="1" w:styleId="Pidipagina">
    <w:name w:val="Pi・di pagina"/>
    <w:basedOn w:val="Predefinito"/>
    <w:uiPriority w:val="99"/>
    <w:pPr>
      <w:suppressLineNumbers/>
      <w:tabs>
        <w:tab w:val="center" w:pos="4816"/>
        <w:tab w:val="right" w:pos="9632"/>
      </w:tabs>
    </w:pPr>
    <w:rPr>
      <w:kern w:val="0"/>
    </w:rPr>
  </w:style>
  <w:style w:type="table" w:styleId="Grigliatabella">
    <w:name w:val="Table Grid"/>
    <w:basedOn w:val="Tabellanormale"/>
    <w:uiPriority w:val="59"/>
    <w:rsid w:val="00711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1E2D54"/>
    <w:pPr>
      <w:suppressAutoHyphens/>
    </w:pPr>
    <w:rPr>
      <w:rFonts w:ascii="Liberation Serif" w:eastAsia="NSimSun" w:hAnsi="Liberation Serif" w:cs="Ari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330E01"/>
    <w:pPr>
      <w:suppressAutoHyphens/>
    </w:pPr>
    <w:rPr>
      <w:rFonts w:ascii="Liberation Serif" w:eastAsia="NSimSun" w:hAnsi="Liberation Serif" w:cs="Ari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</dc:title>
  <dc:subject/>
  <dc:creator>utente</dc:creator>
  <cp:keywords/>
  <dc:description/>
  <cp:lastModifiedBy>gaspare triassi</cp:lastModifiedBy>
  <cp:revision>20</cp:revision>
  <dcterms:created xsi:type="dcterms:W3CDTF">2022-02-14T09:09:00Z</dcterms:created>
  <dcterms:modified xsi:type="dcterms:W3CDTF">2023-01-19T14:48:00Z</dcterms:modified>
</cp:coreProperties>
</file>