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A6D744" w14:textId="77777777" w:rsidR="00123F0A" w:rsidRDefault="00890CFE">
      <w:pPr>
        <w:ind w:left="10"/>
        <w:jc w:val="center"/>
      </w:pPr>
      <w:r>
        <w:t xml:space="preserve">                             </w:t>
      </w:r>
      <w:r>
        <w:rPr>
          <w:lang w:eastAsia="it-IT"/>
        </w:rPr>
        <w:t xml:space="preserve">                                        </w:t>
      </w:r>
    </w:p>
    <w:p w14:paraId="149D2B3D" w14:textId="77777777" w:rsidR="00123F0A" w:rsidRDefault="00123F0A">
      <w:pPr>
        <w:ind w:left="10"/>
        <w:jc w:val="center"/>
        <w:rPr>
          <w:b/>
          <w:color w:val="000000"/>
        </w:rPr>
      </w:pPr>
    </w:p>
    <w:p w14:paraId="6C908D56" w14:textId="77777777" w:rsidR="00123F0A" w:rsidRDefault="00123F0A">
      <w:pPr>
        <w:ind w:left="10"/>
        <w:jc w:val="center"/>
        <w:rPr>
          <w:b/>
          <w:color w:val="000000"/>
        </w:rPr>
      </w:pPr>
    </w:p>
    <w:p w14:paraId="008B15B5" w14:textId="77777777" w:rsidR="00123F0A" w:rsidRDefault="00890CFE">
      <w:pPr>
        <w:ind w:left="10"/>
        <w:jc w:val="center"/>
      </w:pPr>
      <w:r>
        <w:rPr>
          <w:b/>
          <w:color w:val="000000"/>
        </w:rPr>
        <w:t>DICHIARAZIONE   INTEGRATIVA</w:t>
      </w:r>
    </w:p>
    <w:p w14:paraId="72CC5ECC" w14:textId="77777777" w:rsidR="00123F0A" w:rsidRDefault="00890CFE">
      <w:pPr>
        <w:ind w:left="10"/>
        <w:jc w:val="center"/>
      </w:pPr>
      <w:r>
        <w:rPr>
          <w:i/>
          <w:color w:val="000000"/>
          <w:sz w:val="20"/>
          <w:szCs w:val="20"/>
        </w:rPr>
        <w:t>(artt. 46, 47, 76 del D.P.R. 445/2000)</w:t>
      </w:r>
    </w:p>
    <w:p w14:paraId="255DB219" w14:textId="77777777" w:rsidR="00123F0A" w:rsidRDefault="00890CFE">
      <w:pPr>
        <w:spacing w:before="94" w:after="94"/>
        <w:jc w:val="center"/>
      </w:pPr>
      <w:r>
        <w:t xml:space="preserve">APPALTO: </w:t>
      </w:r>
    </w:p>
    <w:p w14:paraId="16861D03" w14:textId="451EB5AD" w:rsidR="00123F0A" w:rsidRPr="00A04923" w:rsidRDefault="00890CFE" w:rsidP="00A04923">
      <w:pPr>
        <w:numPr>
          <w:ilvl w:val="0"/>
          <w:numId w:val="3"/>
        </w:numPr>
        <w:tabs>
          <w:tab w:val="left" w:pos="4763"/>
        </w:tabs>
        <w:autoSpaceDE w:val="0"/>
        <w:jc w:val="center"/>
        <w:rPr>
          <w:rFonts w:eastAsia="NSimSun"/>
          <w:b/>
          <w:bCs/>
          <w:i/>
          <w:iCs/>
          <w:u w:val="single"/>
          <w:lang w:eastAsia="hi-IN"/>
        </w:rPr>
      </w:pPr>
      <w:bookmarkStart w:id="0" w:name="_Hlk34903022"/>
      <w:r>
        <w:rPr>
          <w:rFonts w:eastAsia="Calibri"/>
          <w:b/>
          <w:bCs/>
          <w:i/>
          <w:iCs/>
          <w:u w:val="single"/>
        </w:rPr>
        <w:t>“</w:t>
      </w:r>
      <w:bookmarkEnd w:id="0"/>
      <w:r w:rsidR="00A04923" w:rsidRPr="00A04923">
        <w:rPr>
          <w:rFonts w:eastAsia="NSimSun"/>
          <w:b/>
          <w:bCs/>
          <w:i/>
          <w:iCs/>
          <w:u w:val="single"/>
          <w:lang w:eastAsia="hi-IN"/>
        </w:rPr>
        <w:t>RISANAMENTO E COMPLETAMENTO DELLA RETE DI TRASPORTO PRIMARIA E INTERVENTI SUI SERBATOI ESISTENTI. Terzo stralcio funzionale per il collegamento del dissabbiatore alla camera di manovra ubicata in località Ficarazzi”</w:t>
      </w:r>
      <w:r w:rsidR="00A04923">
        <w:rPr>
          <w:rFonts w:eastAsia="NSimSun"/>
          <w:b/>
          <w:bCs/>
          <w:i/>
          <w:iCs/>
          <w:u w:val="single"/>
          <w:lang w:eastAsia="hi-IN"/>
        </w:rPr>
        <w:br/>
      </w:r>
      <w:r w:rsidR="00A04923" w:rsidRPr="00A04923">
        <w:rPr>
          <w:rFonts w:eastAsia="NSimSun"/>
          <w:b/>
          <w:bCs/>
          <w:i/>
          <w:iCs/>
          <w:u w:val="single"/>
          <w:lang w:eastAsia="hi-IN"/>
        </w:rPr>
        <w:t>CIG: 9724799601 – CUP H27H15002000006</w:t>
      </w:r>
      <w:proofErr w:type="gramStart"/>
      <w:r w:rsidRPr="00A04923">
        <w:rPr>
          <w:rFonts w:eastAsia="Calibri"/>
          <w:b/>
          <w:bCs/>
          <w:i/>
          <w:iCs/>
          <w:sz w:val="20"/>
          <w:szCs w:val="20"/>
          <w:u w:val="single"/>
        </w:rPr>
        <w:t>”</w:t>
      </w:r>
      <w:r w:rsidRPr="00A04923">
        <w:rPr>
          <w:rFonts w:eastAsia="Calibri"/>
          <w:b/>
          <w:bCs/>
        </w:rPr>
        <w:t xml:space="preserve">  </w:t>
      </w:r>
      <w:r w:rsidRPr="00A04923">
        <w:rPr>
          <w:b/>
          <w:bCs/>
        </w:rPr>
        <w:t>-</w:t>
      </w:r>
      <w:proofErr w:type="gramEnd"/>
    </w:p>
    <w:p w14:paraId="3213AAD9" w14:textId="49FBBAB1" w:rsidR="00123F0A" w:rsidRDefault="00890CFE">
      <w:pPr>
        <w:pStyle w:val="Titolo7"/>
        <w:spacing w:before="0" w:after="0"/>
        <w:jc w:val="center"/>
      </w:pPr>
      <w:r>
        <w:rPr>
          <w:i/>
          <w:iCs/>
          <w:sz w:val="20"/>
          <w:szCs w:val="20"/>
        </w:rPr>
        <w:t>PROCEDURA APERTA CON IL CRITERIO DEL</w:t>
      </w:r>
      <w:r w:rsidR="009B63EB">
        <w:rPr>
          <w:i/>
          <w:iCs/>
          <w:sz w:val="20"/>
          <w:szCs w:val="20"/>
        </w:rPr>
        <w:t>L’OFFERTA ECONOMICAMENTE PIU’ VANTAGGIOSA</w:t>
      </w:r>
    </w:p>
    <w:p w14:paraId="378E077F" w14:textId="77777777" w:rsidR="00123F0A" w:rsidRDefault="00890CFE">
      <w:pPr>
        <w:tabs>
          <w:tab w:val="left" w:pos="0"/>
        </w:tabs>
        <w:spacing w:before="94" w:after="94"/>
        <w:jc w:val="center"/>
      </w:pPr>
      <w:r>
        <w:rPr>
          <w:b/>
          <w:bCs/>
          <w:i/>
          <w:iCs/>
          <w:sz w:val="20"/>
          <w:szCs w:val="20"/>
          <w:lang w:val="en-US"/>
        </w:rPr>
        <w:t>(</w:t>
      </w:r>
      <w:r>
        <w:rPr>
          <w:rFonts w:hint="eastAsia"/>
          <w:b/>
          <w:bCs/>
          <w:i/>
          <w:iCs/>
          <w:sz w:val="20"/>
          <w:szCs w:val="20"/>
          <w:lang w:val="en-US"/>
        </w:rPr>
        <w:t>art. 36, comma 9 BIS, art. 6</w:t>
      </w:r>
      <w:r>
        <w:rPr>
          <w:b/>
          <w:bCs/>
          <w:i/>
          <w:iCs/>
          <w:sz w:val="20"/>
          <w:szCs w:val="20"/>
          <w:lang w:val="en-US"/>
        </w:rPr>
        <w:t>0,</w:t>
      </w:r>
      <w:r>
        <w:rPr>
          <w:rFonts w:hint="eastAsia"/>
          <w:b/>
          <w:bCs/>
          <w:i/>
          <w:iCs/>
          <w:sz w:val="20"/>
          <w:szCs w:val="20"/>
          <w:lang w:val="en-US"/>
        </w:rPr>
        <w:t xml:space="preserve"> del </w:t>
      </w:r>
      <w:proofErr w:type="spellStart"/>
      <w:proofErr w:type="gramStart"/>
      <w:r>
        <w:rPr>
          <w:rFonts w:hint="eastAsia"/>
          <w:b/>
          <w:bCs/>
          <w:i/>
          <w:iCs/>
          <w:sz w:val="20"/>
          <w:szCs w:val="20"/>
          <w:lang w:val="en-US"/>
        </w:rPr>
        <w:t>D.Lgs</w:t>
      </w:r>
      <w:proofErr w:type="spellEnd"/>
      <w:proofErr w:type="gramEnd"/>
      <w:r>
        <w:rPr>
          <w:rFonts w:hint="eastAsia"/>
          <w:b/>
          <w:bCs/>
          <w:i/>
          <w:iCs/>
          <w:sz w:val="20"/>
          <w:szCs w:val="20"/>
          <w:lang w:val="en-US"/>
        </w:rPr>
        <w:t xml:space="preserve">. 18/04/2016 n.50 e </w:t>
      </w:r>
      <w:proofErr w:type="spellStart"/>
      <w:r>
        <w:rPr>
          <w:rFonts w:hint="eastAsia"/>
          <w:b/>
          <w:bCs/>
          <w:i/>
          <w:iCs/>
          <w:sz w:val="20"/>
          <w:szCs w:val="20"/>
          <w:lang w:val="en-US"/>
        </w:rPr>
        <w:t>ss.mm.ii</w:t>
      </w:r>
      <w:proofErr w:type="spellEnd"/>
      <w:r>
        <w:rPr>
          <w:rFonts w:hint="eastAsia"/>
          <w:b/>
          <w:bCs/>
          <w:i/>
          <w:iCs/>
          <w:sz w:val="20"/>
          <w:szCs w:val="20"/>
          <w:lang w:val="en-US"/>
        </w:rPr>
        <w:t>.</w:t>
      </w:r>
      <w:r>
        <w:rPr>
          <w:b/>
          <w:bCs/>
          <w:i/>
          <w:iCs/>
          <w:sz w:val="20"/>
          <w:szCs w:val="20"/>
          <w:lang w:val="en-US"/>
        </w:rPr>
        <w:t>)</w:t>
      </w:r>
    </w:p>
    <w:p w14:paraId="5EC2639C" w14:textId="77777777" w:rsidR="00123F0A" w:rsidRDefault="00123F0A">
      <w:pPr>
        <w:pStyle w:val="Titolo7"/>
        <w:spacing w:before="94" w:after="94"/>
        <w:jc w:val="center"/>
        <w:rPr>
          <w:b/>
          <w:bCs/>
          <w:sz w:val="22"/>
          <w:szCs w:val="22"/>
        </w:rPr>
      </w:pPr>
    </w:p>
    <w:p w14:paraId="1F14FAD5" w14:textId="1907E3AF" w:rsidR="00123F0A" w:rsidRDefault="00890CFE">
      <w:pPr>
        <w:pStyle w:val="Titolo7"/>
        <w:spacing w:before="94" w:after="94"/>
      </w:pPr>
      <w:r>
        <w:rPr>
          <w:spacing w:val="-3"/>
          <w:sz w:val="22"/>
          <w:szCs w:val="22"/>
        </w:rPr>
        <w:t>Importo complessivo dell’appalto lavori:</w:t>
      </w:r>
      <w:r>
        <w:rPr>
          <w:spacing w:val="-3"/>
          <w:sz w:val="22"/>
          <w:szCs w:val="22"/>
        </w:rPr>
        <w:tab/>
      </w:r>
      <w:r>
        <w:rPr>
          <w:spacing w:val="-3"/>
          <w:sz w:val="22"/>
          <w:szCs w:val="22"/>
        </w:rPr>
        <w:tab/>
      </w:r>
      <w:r>
        <w:rPr>
          <w:rFonts w:eastAsia="Arial"/>
          <w:b/>
          <w:bCs/>
          <w:i/>
          <w:spacing w:val="-3"/>
          <w:sz w:val="22"/>
          <w:szCs w:val="22"/>
        </w:rPr>
        <w:t xml:space="preserve">€ </w:t>
      </w:r>
      <w:r w:rsidR="00A04923" w:rsidRPr="00A04923">
        <w:rPr>
          <w:rFonts w:eastAsia="Arial"/>
          <w:b/>
          <w:bCs/>
          <w:i/>
          <w:spacing w:val="-3"/>
          <w:sz w:val="22"/>
          <w:szCs w:val="22"/>
        </w:rPr>
        <w:t>4.406.000,00</w:t>
      </w:r>
    </w:p>
    <w:p w14:paraId="2340A638" w14:textId="4DC4393C" w:rsidR="009B63EB" w:rsidRDefault="00890CFE" w:rsidP="009B63EB">
      <w:pPr>
        <w:shd w:val="clear" w:color="auto" w:fill="FFFFFF"/>
        <w:spacing w:before="94" w:after="94"/>
        <w:ind w:left="24"/>
        <w:jc w:val="both"/>
        <w:rPr>
          <w:rFonts w:eastAsia="Arial"/>
          <w:b/>
          <w:bCs/>
          <w:i/>
          <w:spacing w:val="-3"/>
          <w:sz w:val="22"/>
          <w:szCs w:val="22"/>
        </w:rPr>
      </w:pPr>
      <w:r>
        <w:rPr>
          <w:spacing w:val="-3"/>
          <w:sz w:val="22"/>
          <w:szCs w:val="22"/>
        </w:rPr>
        <w:t>Oneri di sicurezza non soggetti a ribasso:</w:t>
      </w:r>
      <w:r>
        <w:rPr>
          <w:spacing w:val="-3"/>
          <w:sz w:val="22"/>
          <w:szCs w:val="22"/>
        </w:rPr>
        <w:tab/>
      </w:r>
      <w:r>
        <w:rPr>
          <w:spacing w:val="-3"/>
          <w:sz w:val="22"/>
          <w:szCs w:val="22"/>
        </w:rPr>
        <w:tab/>
      </w:r>
      <w:r>
        <w:rPr>
          <w:rFonts w:eastAsia="Arial"/>
          <w:b/>
          <w:bCs/>
          <w:i/>
          <w:spacing w:val="-3"/>
          <w:sz w:val="22"/>
          <w:szCs w:val="22"/>
        </w:rPr>
        <w:t xml:space="preserve">€ </w:t>
      </w:r>
      <w:r w:rsidR="00A04923" w:rsidRPr="00A04923">
        <w:rPr>
          <w:rFonts w:eastAsia="Arial"/>
          <w:b/>
          <w:bCs/>
          <w:i/>
          <w:spacing w:val="-3"/>
          <w:sz w:val="22"/>
          <w:szCs w:val="22"/>
        </w:rPr>
        <w:t>286.526,17</w:t>
      </w:r>
    </w:p>
    <w:p w14:paraId="069EB3AE" w14:textId="5ED818EA" w:rsidR="00123F0A" w:rsidRDefault="00890CFE" w:rsidP="009B63EB">
      <w:pPr>
        <w:shd w:val="clear" w:color="auto" w:fill="FFFFFF"/>
        <w:spacing w:before="94" w:after="94"/>
        <w:ind w:left="24"/>
        <w:jc w:val="both"/>
      </w:pPr>
      <w:r>
        <w:rPr>
          <w:spacing w:val="-2"/>
          <w:sz w:val="22"/>
          <w:szCs w:val="22"/>
        </w:rPr>
        <w:t>Manodopera</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rFonts w:eastAsia="Arial"/>
          <w:b/>
          <w:i/>
          <w:spacing w:val="-2"/>
          <w:sz w:val="22"/>
          <w:szCs w:val="22"/>
        </w:rPr>
        <w:t>€    _________</w:t>
      </w:r>
    </w:p>
    <w:p w14:paraId="221B1059" w14:textId="3963DDC6" w:rsidR="00123F0A" w:rsidRDefault="00890CFE">
      <w:pPr>
        <w:shd w:val="clear" w:color="auto" w:fill="FFFFFF"/>
        <w:spacing w:before="94" w:after="94"/>
        <w:ind w:left="22"/>
        <w:jc w:val="both"/>
        <w:rPr>
          <w:rFonts w:eastAsia="Arial"/>
          <w:b/>
          <w:bCs/>
          <w:i/>
          <w:spacing w:val="-2"/>
          <w:sz w:val="22"/>
          <w:szCs w:val="22"/>
        </w:rPr>
      </w:pPr>
      <w:r>
        <w:rPr>
          <w:spacing w:val="-2"/>
          <w:sz w:val="22"/>
          <w:szCs w:val="22"/>
        </w:rPr>
        <w:t xml:space="preserve">Importo dei lavori a base di gara, soggetto a ribasso escluso IVA dovuta: </w:t>
      </w:r>
      <w:r>
        <w:rPr>
          <w:rFonts w:eastAsia="Arial"/>
          <w:b/>
          <w:bCs/>
          <w:spacing w:val="-3"/>
          <w:sz w:val="22"/>
          <w:szCs w:val="22"/>
        </w:rPr>
        <w:t xml:space="preserve">€. </w:t>
      </w:r>
      <w:r w:rsidR="00A04923" w:rsidRPr="00A04923">
        <w:rPr>
          <w:rFonts w:eastAsia="Arial"/>
          <w:b/>
          <w:bCs/>
          <w:i/>
          <w:spacing w:val="-2"/>
          <w:sz w:val="22"/>
          <w:szCs w:val="22"/>
        </w:rPr>
        <w:t>4.119.473,83</w:t>
      </w:r>
    </w:p>
    <w:p w14:paraId="10C2EC89" w14:textId="77777777" w:rsidR="009B63EB" w:rsidRDefault="009B63EB">
      <w:pPr>
        <w:shd w:val="clear" w:color="auto" w:fill="FFFFFF"/>
        <w:spacing w:before="94" w:after="94"/>
        <w:ind w:left="22"/>
        <w:jc w:val="both"/>
        <w:rPr>
          <w:sz w:val="22"/>
          <w:szCs w:val="22"/>
        </w:rPr>
      </w:pPr>
    </w:p>
    <w:p w14:paraId="067A941B" w14:textId="77777777" w:rsidR="00123F0A" w:rsidRDefault="00123F0A">
      <w:pPr>
        <w:pStyle w:val="Testonormale1"/>
        <w:numPr>
          <w:ilvl w:val="0"/>
          <w:numId w:val="2"/>
        </w:numPr>
        <w:tabs>
          <w:tab w:val="left" w:pos="432"/>
        </w:tabs>
        <w:ind w:left="432" w:hanging="432"/>
        <w:jc w:val="center"/>
      </w:pPr>
    </w:p>
    <w:p w14:paraId="279094C9" w14:textId="77777777" w:rsidR="00123F0A" w:rsidRDefault="00890CFE">
      <w:pPr>
        <w:ind w:left="10"/>
      </w:pPr>
      <w:r>
        <w:rPr>
          <w:spacing w:val="-3"/>
        </w:rPr>
        <w:t xml:space="preserve">Amministrazione Appaltante: </w:t>
      </w:r>
      <w:r>
        <w:rPr>
          <w:b/>
          <w:bCs/>
          <w:spacing w:val="-3"/>
        </w:rPr>
        <w:t xml:space="preserve">SIDRA </w:t>
      </w:r>
      <w:proofErr w:type="spellStart"/>
      <w:r>
        <w:rPr>
          <w:b/>
          <w:bCs/>
          <w:spacing w:val="-3"/>
        </w:rPr>
        <w:t>S.p.a</w:t>
      </w:r>
      <w:proofErr w:type="spellEnd"/>
    </w:p>
    <w:p w14:paraId="70A8A1FC" w14:textId="77777777" w:rsidR="00123F0A" w:rsidRDefault="00123F0A">
      <w:pPr>
        <w:ind w:left="10"/>
        <w:jc w:val="center"/>
        <w:rPr>
          <w:b/>
          <w:bCs/>
        </w:rPr>
      </w:pPr>
    </w:p>
    <w:p w14:paraId="105B37FC" w14:textId="77777777" w:rsidR="00123F0A" w:rsidRDefault="00890CFE">
      <w:pPr>
        <w:spacing w:before="94" w:after="94"/>
        <w:jc w:val="center"/>
      </w:pPr>
      <w:r>
        <w:rPr>
          <w:color w:val="000000"/>
          <w:spacing w:val="-3"/>
        </w:rPr>
        <w:t>________________________</w:t>
      </w:r>
    </w:p>
    <w:p w14:paraId="167F86B5" w14:textId="77777777" w:rsidR="00123F0A" w:rsidRDefault="00123F0A">
      <w:pPr>
        <w:spacing w:before="94" w:after="94"/>
        <w:jc w:val="both"/>
        <w:rPr>
          <w:color w:val="000000"/>
        </w:rPr>
      </w:pPr>
    </w:p>
    <w:p w14:paraId="355F7E29" w14:textId="77777777" w:rsidR="00123F0A" w:rsidRDefault="00890CFE">
      <w:pPr>
        <w:spacing w:before="94" w:after="94"/>
        <w:jc w:val="both"/>
      </w:pPr>
      <w:r>
        <w:rPr>
          <w:color w:val="000000"/>
        </w:rPr>
        <w:t>Il sottoscritto …………………………………………………………………………………</w:t>
      </w:r>
      <w:proofErr w:type="gramStart"/>
      <w:r>
        <w:rPr>
          <w:color w:val="000000"/>
        </w:rPr>
        <w:t>…….</w:t>
      </w:r>
      <w:proofErr w:type="gramEnd"/>
      <w:r>
        <w:rPr>
          <w:color w:val="000000"/>
        </w:rPr>
        <w:t>.…</w:t>
      </w:r>
    </w:p>
    <w:p w14:paraId="2B77AB69" w14:textId="77777777" w:rsidR="00123F0A" w:rsidRDefault="00890CFE">
      <w:pPr>
        <w:spacing w:before="94" w:after="94"/>
        <w:jc w:val="both"/>
      </w:pPr>
      <w:r>
        <w:rPr>
          <w:color w:val="000000"/>
        </w:rPr>
        <w:t>nato il ……………………………. a ……………………………………………………</w:t>
      </w:r>
      <w:proofErr w:type="gramStart"/>
      <w:r>
        <w:rPr>
          <w:color w:val="000000"/>
        </w:rPr>
        <w:t>…....</w:t>
      </w:r>
      <w:proofErr w:type="gramEnd"/>
      <w:r>
        <w:rPr>
          <w:color w:val="000000"/>
        </w:rPr>
        <w:t>………</w:t>
      </w:r>
    </w:p>
    <w:p w14:paraId="28F79DAF" w14:textId="77777777" w:rsidR="00123F0A" w:rsidRDefault="00890CFE">
      <w:pPr>
        <w:spacing w:before="94" w:after="94"/>
        <w:jc w:val="both"/>
      </w:pPr>
      <w:r>
        <w:rPr>
          <w:color w:val="000000"/>
        </w:rPr>
        <w:t>in qualità di ……………………………………………………………………………………………</w:t>
      </w:r>
    </w:p>
    <w:p w14:paraId="3E690171" w14:textId="77777777" w:rsidR="00123F0A" w:rsidRDefault="00890CFE">
      <w:pPr>
        <w:spacing w:before="94" w:after="94"/>
        <w:jc w:val="both"/>
      </w:pPr>
      <w:r>
        <w:rPr>
          <w:color w:val="000000"/>
        </w:rPr>
        <w:t>della Ditta/Consorzio ……………………………………………………………...……………</w:t>
      </w:r>
      <w:proofErr w:type="gramStart"/>
      <w:r>
        <w:rPr>
          <w:color w:val="000000"/>
        </w:rPr>
        <w:t>…….</w:t>
      </w:r>
      <w:proofErr w:type="gramEnd"/>
      <w:r>
        <w:rPr>
          <w:color w:val="000000"/>
        </w:rPr>
        <w:t>.</w:t>
      </w:r>
    </w:p>
    <w:p w14:paraId="5D690EBC" w14:textId="77777777" w:rsidR="00123F0A" w:rsidRDefault="00890CFE">
      <w:pPr>
        <w:spacing w:before="94" w:after="94"/>
        <w:jc w:val="both"/>
      </w:pPr>
      <w:r>
        <w:rPr>
          <w:color w:val="000000"/>
        </w:rPr>
        <w:t>con sede in ……………………………………………………………………………</w:t>
      </w:r>
      <w:proofErr w:type="gramStart"/>
      <w:r>
        <w:rPr>
          <w:color w:val="000000"/>
        </w:rPr>
        <w:t>…….</w:t>
      </w:r>
      <w:proofErr w:type="gramEnd"/>
      <w:r>
        <w:rPr>
          <w:color w:val="000000"/>
        </w:rPr>
        <w:t>…………</w:t>
      </w:r>
    </w:p>
    <w:p w14:paraId="22673577" w14:textId="77777777" w:rsidR="00123F0A" w:rsidRDefault="00890CFE">
      <w:pPr>
        <w:spacing w:before="94" w:after="94"/>
        <w:jc w:val="both"/>
      </w:pPr>
      <w:r>
        <w:rPr>
          <w:color w:val="000000"/>
        </w:rPr>
        <w:t>C. Fiscale n° ……………………………………………………………………</w:t>
      </w:r>
      <w:proofErr w:type="gramStart"/>
      <w:r>
        <w:rPr>
          <w:color w:val="000000"/>
        </w:rPr>
        <w:t>…….</w:t>
      </w:r>
      <w:proofErr w:type="gramEnd"/>
      <w:r>
        <w:rPr>
          <w:color w:val="000000"/>
        </w:rPr>
        <w:t>.……….....……</w:t>
      </w:r>
    </w:p>
    <w:p w14:paraId="6C7AD0AC" w14:textId="77777777" w:rsidR="00123F0A" w:rsidRDefault="00890CFE">
      <w:pPr>
        <w:spacing w:before="94" w:after="94"/>
        <w:jc w:val="both"/>
      </w:pPr>
      <w:r>
        <w:t>P. IVA n° …………………………………………………………………………………...........……</w:t>
      </w:r>
    </w:p>
    <w:p w14:paraId="3EA44A66" w14:textId="77777777" w:rsidR="00123F0A" w:rsidRDefault="00890CFE">
      <w:pPr>
        <w:spacing w:before="94" w:after="94"/>
        <w:ind w:left="10"/>
        <w:jc w:val="both"/>
      </w:pPr>
      <w:r>
        <w:t>Telefono …………………………………… PEC………………………………………</w:t>
      </w:r>
      <w:proofErr w:type="gramStart"/>
      <w:r>
        <w:t>…….</w:t>
      </w:r>
      <w:proofErr w:type="gramEnd"/>
      <w:r>
        <w:t>.……..</w:t>
      </w:r>
    </w:p>
    <w:p w14:paraId="3FC704E5" w14:textId="77777777" w:rsidR="00123F0A" w:rsidRDefault="00123F0A">
      <w:pPr>
        <w:spacing w:before="156" w:after="156"/>
        <w:ind w:left="11"/>
        <w:jc w:val="center"/>
        <w:rPr>
          <w:b/>
          <w:color w:val="000000"/>
        </w:rPr>
      </w:pPr>
    </w:p>
    <w:p w14:paraId="511396DD" w14:textId="77777777" w:rsidR="00123F0A" w:rsidRDefault="00890CFE">
      <w:pPr>
        <w:spacing w:before="156" w:after="156"/>
        <w:ind w:left="11"/>
        <w:jc w:val="center"/>
      </w:pPr>
      <w:r>
        <w:rPr>
          <w:b/>
          <w:color w:val="000000"/>
        </w:rPr>
        <w:t>DICHIARA</w:t>
      </w:r>
    </w:p>
    <w:p w14:paraId="778F75AC" w14:textId="77777777" w:rsidR="00123F0A" w:rsidRDefault="00123F0A">
      <w:pPr>
        <w:spacing w:before="156" w:after="156"/>
        <w:ind w:left="11"/>
        <w:jc w:val="center"/>
        <w:rPr>
          <w:color w:val="000000"/>
        </w:rPr>
      </w:pPr>
    </w:p>
    <w:p w14:paraId="55A23C12" w14:textId="77777777" w:rsidR="00123F0A" w:rsidRDefault="00890CFE">
      <w:pPr>
        <w:spacing w:before="94" w:after="94"/>
        <w:ind w:left="10"/>
        <w:jc w:val="both"/>
      </w:pPr>
      <w:r>
        <w:rPr>
          <w:color w:val="000000"/>
        </w:rPr>
        <w:t xml:space="preserve">ai sensi degli </w:t>
      </w:r>
      <w:r>
        <w:rPr>
          <w:i/>
          <w:color w:val="000000"/>
        </w:rPr>
        <w:t xml:space="preserve">artt. 46 </w:t>
      </w:r>
      <w:r>
        <w:rPr>
          <w:color w:val="000000"/>
        </w:rPr>
        <w:t>e</w:t>
      </w:r>
      <w:r>
        <w:rPr>
          <w:i/>
          <w:color w:val="000000"/>
        </w:rPr>
        <w:t xml:space="preserve"> 47</w:t>
      </w:r>
      <w:r>
        <w:rPr>
          <w:color w:val="000000"/>
        </w:rPr>
        <w:t xml:space="preserve"> del </w:t>
      </w:r>
      <w:r>
        <w:rPr>
          <w:i/>
          <w:iCs/>
          <w:color w:val="000000"/>
        </w:rPr>
        <w:t>D.P.R. 28 dicembre 2000, n. 445</w:t>
      </w:r>
      <w:r>
        <w:rPr>
          <w:color w:val="000000"/>
        </w:rPr>
        <w:t xml:space="preserve">, ovvero, per i concorrenti non residenti in Italia, documentazione equivalente secondo la Legislazione dello Stato di appartenenza, resa in un unico documento, sulla cui autenticità e </w:t>
      </w:r>
      <w:proofErr w:type="spellStart"/>
      <w:r>
        <w:rPr>
          <w:color w:val="000000"/>
        </w:rPr>
        <w:t>fidefacenza</w:t>
      </w:r>
      <w:proofErr w:type="spellEnd"/>
      <w:r>
        <w:rPr>
          <w:color w:val="000000"/>
        </w:rPr>
        <w:t xml:space="preserve"> il concorrente si assume piena responsabilità di:</w:t>
      </w:r>
    </w:p>
    <w:p w14:paraId="4BE770A8" w14:textId="77777777" w:rsidR="00123F0A" w:rsidRDefault="00890CFE">
      <w:pPr>
        <w:spacing w:before="94" w:after="94"/>
        <w:ind w:left="10"/>
        <w:jc w:val="both"/>
      </w:pPr>
      <w:r>
        <w:rPr>
          <w:rStyle w:val="Carpredefinitoparagrafo2"/>
          <w:b/>
          <w:bCs/>
          <w:color w:val="000000"/>
          <w:shd w:val="clear" w:color="auto" w:fill="FFFFFF"/>
        </w:rPr>
        <w:t>3.1)</w:t>
      </w:r>
      <w:r>
        <w:rPr>
          <w:rStyle w:val="Carpredefinitoparagrafo2"/>
          <w:b/>
          <w:bCs/>
          <w:i/>
          <w:color w:val="000000"/>
          <w:shd w:val="clear" w:color="auto" w:fill="FFFFFF"/>
        </w:rPr>
        <w:t xml:space="preserve"> (DGUE</w:t>
      </w:r>
      <w:r>
        <w:rPr>
          <w:rStyle w:val="Carpredefinitoparagrafo2"/>
          <w:b/>
          <w:bCs/>
          <w:color w:val="000000"/>
          <w:shd w:val="clear" w:color="auto" w:fill="FFFFFF"/>
        </w:rPr>
        <w:t>)</w:t>
      </w:r>
      <w:r>
        <w:rPr>
          <w:rStyle w:val="Carpredefinitoparagrafo2"/>
          <w:color w:val="000000"/>
          <w:shd w:val="clear" w:color="auto" w:fill="FFFFFF"/>
        </w:rPr>
        <w:t xml:space="preserve"> </w:t>
      </w:r>
    </w:p>
    <w:p w14:paraId="08D9A903" w14:textId="77777777" w:rsidR="00123F0A" w:rsidRDefault="00890CFE">
      <w:pPr>
        <w:ind w:left="11"/>
        <w:jc w:val="both"/>
      </w:pPr>
      <w:r>
        <w:rPr>
          <w:rStyle w:val="Carpredefinitoparagrafo2"/>
          <w:color w:val="000000"/>
          <w:shd w:val="clear" w:color="auto" w:fill="FFFFFF"/>
        </w:rPr>
        <w:t xml:space="preserve">Ai sensi dell’art.80, comma 1, lettera </w:t>
      </w:r>
      <w:r>
        <w:rPr>
          <w:rStyle w:val="Carpredefinitoparagrafo2"/>
          <w:b/>
          <w:color w:val="000000"/>
          <w:shd w:val="clear" w:color="auto" w:fill="FFFFFF"/>
        </w:rPr>
        <w:t>b-bis)</w:t>
      </w:r>
      <w:r>
        <w:rPr>
          <w:rStyle w:val="Carpredefinitoparagrafo2"/>
          <w:color w:val="000000"/>
          <w:shd w:val="clear" w:color="auto" w:fill="FFFFFF"/>
        </w:rPr>
        <w:t xml:space="preserve"> del d.lgs.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w:t>
      </w:r>
    </w:p>
    <w:p w14:paraId="2135929C" w14:textId="77777777" w:rsidR="00123F0A" w:rsidRDefault="00890CFE">
      <w:pPr>
        <w:ind w:left="11"/>
        <w:jc w:val="both"/>
      </w:pPr>
      <w:r>
        <w:rPr>
          <w:rStyle w:val="Carpredefinitoparagrafo2"/>
          <w:iCs/>
          <w:color w:val="000000"/>
          <w:spacing w:val="20"/>
          <w:sz w:val="36"/>
          <w:szCs w:val="36"/>
          <w:shd w:val="clear" w:color="auto" w:fill="FFFFFF"/>
        </w:rPr>
        <w:t xml:space="preserve">  </w:t>
      </w:r>
      <w:r>
        <w:rPr>
          <w:rStyle w:val="Carpredefinitoparagrafo2"/>
          <w:iCs/>
          <w:spacing w:val="20"/>
          <w:sz w:val="36"/>
          <w:szCs w:val="36"/>
          <w:shd w:val="clear" w:color="auto" w:fill="FFFFFF"/>
        </w:rPr>
        <w:t xml:space="preserve">  </w:t>
      </w:r>
      <w:r>
        <w:rPr>
          <w:iCs/>
          <w:spacing w:val="20"/>
          <w:sz w:val="36"/>
          <w:szCs w:val="36"/>
          <w:shd w:val="clear" w:color="auto" w:fill="FFFFFF"/>
        </w:rPr>
        <w:t>□</w:t>
      </w:r>
      <w:r>
        <w:rPr>
          <w:b/>
          <w:iCs/>
          <w:spacing w:val="20"/>
          <w:shd w:val="clear" w:color="auto" w:fill="FFFFFF"/>
        </w:rPr>
        <w:t xml:space="preserve">- </w:t>
      </w:r>
      <w:r>
        <w:rPr>
          <w:rStyle w:val="Carpredefinitoparagrafo2"/>
          <w:shd w:val="clear" w:color="auto" w:fill="FFFFFF"/>
        </w:rPr>
        <w:t>di non essersi reso colpevole di false comunicazioni sociali di cui agli articoli 2621 e 2622 del codice civile.</w:t>
      </w:r>
    </w:p>
    <w:p w14:paraId="1F463F31" w14:textId="77777777" w:rsidR="00123F0A" w:rsidRDefault="00123F0A">
      <w:pPr>
        <w:ind w:left="11"/>
        <w:jc w:val="both"/>
        <w:rPr>
          <w:shd w:val="clear" w:color="auto" w:fill="FFFFFF"/>
        </w:rPr>
      </w:pPr>
    </w:p>
    <w:p w14:paraId="64F31071" w14:textId="77777777" w:rsidR="00123F0A" w:rsidRDefault="00890CFE">
      <w:pPr>
        <w:ind w:left="11"/>
        <w:jc w:val="both"/>
      </w:pPr>
      <w:r>
        <w:rPr>
          <w:shd w:val="clear" w:color="auto" w:fill="FFFFFF"/>
        </w:rPr>
        <w:t xml:space="preserve">Ai sensi dell’art.80, comma 1, lettera </w:t>
      </w:r>
      <w:r>
        <w:rPr>
          <w:b/>
          <w:shd w:val="clear" w:color="auto" w:fill="FFFFFF"/>
        </w:rPr>
        <w:t>b-bis)</w:t>
      </w:r>
      <w:r>
        <w:rPr>
          <w:shd w:val="clear" w:color="auto" w:fill="FFFFFF"/>
        </w:rPr>
        <w:t xml:space="preserve"> del </w:t>
      </w:r>
      <w:proofErr w:type="spellStart"/>
      <w:r>
        <w:rPr>
          <w:shd w:val="clear" w:color="auto" w:fill="FFFFFF"/>
        </w:rPr>
        <w:t>d.lgs</w:t>
      </w:r>
      <w:proofErr w:type="spellEnd"/>
      <w:r>
        <w:rPr>
          <w:shd w:val="clear" w:color="auto" w:fill="FFFFFF"/>
        </w:rPr>
        <w:t xml:space="preserve"> n. 50/2016 e </w:t>
      </w:r>
      <w:proofErr w:type="spellStart"/>
      <w:r>
        <w:rPr>
          <w:shd w:val="clear" w:color="auto" w:fill="FFFFFF"/>
        </w:rPr>
        <w:t>ss.mm.ii</w:t>
      </w:r>
      <w:proofErr w:type="spellEnd"/>
      <w:r>
        <w:rPr>
          <w:shd w:val="clear" w:color="auto" w:fill="FFFFFF"/>
        </w:rPr>
        <w:t xml:space="preserve">. </w:t>
      </w:r>
    </w:p>
    <w:p w14:paraId="5BCAB07E" w14:textId="77777777" w:rsidR="00123F0A" w:rsidRDefault="00890CFE">
      <w:pPr>
        <w:ind w:firstLine="426"/>
        <w:jc w:val="both"/>
      </w:pPr>
      <w:r>
        <w:rPr>
          <w:rStyle w:val="Carpredefinitoparagrafo2"/>
        </w:rPr>
        <w:lastRenderedPageBreak/>
        <w:t xml:space="preserve"> </w:t>
      </w:r>
      <w:r>
        <w:rPr>
          <w:iCs/>
          <w:spacing w:val="20"/>
          <w:sz w:val="36"/>
          <w:szCs w:val="36"/>
          <w:shd w:val="clear" w:color="auto" w:fill="FFFFFF"/>
        </w:rPr>
        <w:t>□</w:t>
      </w:r>
      <w:r>
        <w:rPr>
          <w:iCs/>
          <w:spacing w:val="20"/>
          <w:shd w:val="clear" w:color="auto" w:fill="FFFFFF"/>
        </w:rPr>
        <w:t xml:space="preserve">- </w:t>
      </w:r>
      <w:r>
        <w:rPr>
          <w:rStyle w:val="Carpredefinitoparagrafo2"/>
        </w:rPr>
        <w:t>per quanto a propria</w:t>
      </w:r>
      <w:r>
        <w:rPr>
          <w:rStyle w:val="Carpredefinitoparagrafo2"/>
          <w:shd w:val="clear" w:color="auto" w:fill="FFFFFF"/>
        </w:rPr>
        <w:t xml:space="preserve"> conoscenza, </w:t>
      </w:r>
      <w:r>
        <w:rPr>
          <w:rStyle w:val="Carpredefinitoparagrafo2"/>
        </w:rPr>
        <w:t>i soggetti di cui all’art. 80 comma 3, non si sono resi colpevoli di false comunicazioni sociali di cui agli articoli 2621 e 2622 del codice civile.</w:t>
      </w:r>
    </w:p>
    <w:p w14:paraId="09E1ABC4" w14:textId="77777777" w:rsidR="00123F0A" w:rsidRDefault="00123F0A">
      <w:pPr>
        <w:ind w:left="11"/>
        <w:jc w:val="both"/>
      </w:pPr>
    </w:p>
    <w:p w14:paraId="31873773" w14:textId="77777777" w:rsidR="00123F0A" w:rsidRDefault="00890CFE">
      <w:pPr>
        <w:jc w:val="both"/>
      </w:pPr>
      <w:r>
        <w:rPr>
          <w:rStyle w:val="Carpredefinitoparagrafo2"/>
          <w:color w:val="000000"/>
          <w:shd w:val="clear" w:color="auto" w:fill="FFFFFF"/>
        </w:rPr>
        <w:t xml:space="preserve">Ai sensi dell’art.80, comma5, lettera </w:t>
      </w:r>
      <w:r>
        <w:rPr>
          <w:rStyle w:val="Carpredefinitoparagrafo2"/>
          <w:b/>
          <w:color w:val="000000"/>
          <w:shd w:val="clear" w:color="auto" w:fill="FFFFFF"/>
        </w:rPr>
        <w:t xml:space="preserve">b) </w:t>
      </w:r>
      <w:r>
        <w:rPr>
          <w:rStyle w:val="Carpredefinitoparagrafo2"/>
          <w:color w:val="000000"/>
          <w:shd w:val="clear" w:color="auto" w:fill="FFFFFF"/>
        </w:rPr>
        <w:t xml:space="preserve">del d.lgs.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w:t>
      </w:r>
    </w:p>
    <w:p w14:paraId="2B6707ED" w14:textId="77777777" w:rsidR="00123F0A" w:rsidRDefault="00890CFE">
      <w:pPr>
        <w:ind w:left="10" w:firstLine="444"/>
        <w:jc w:val="both"/>
      </w:pPr>
      <w:r>
        <w:rPr>
          <w:rStyle w:val="Carpredefinitoparagrafo2"/>
          <w:iCs/>
          <w:color w:val="000000"/>
          <w:spacing w:val="20"/>
          <w:sz w:val="36"/>
          <w:szCs w:val="36"/>
          <w:shd w:val="clear" w:color="auto" w:fill="FFFFFF"/>
        </w:rPr>
        <w:t>□</w:t>
      </w:r>
      <w:r>
        <w:rPr>
          <w:rStyle w:val="Carpredefinitoparagrafo2"/>
          <w:b/>
          <w:iCs/>
          <w:color w:val="000000"/>
          <w:spacing w:val="20"/>
          <w:shd w:val="clear" w:color="auto" w:fill="FFFFFF"/>
        </w:rPr>
        <w:t xml:space="preserve">-  </w:t>
      </w:r>
      <w:r>
        <w:rPr>
          <w:rStyle w:val="Carpredefinitoparagrafo2"/>
          <w:shd w:val="clear" w:color="auto" w:fill="FFFFFF"/>
        </w:rPr>
        <w:t>di non essere stato sottoposto a fallimento, di non essere in stato di liquidazione coatta, di concordato preventivo e che è non è in corso un procedimento per la dichiarazione di una di tali situazioni, fermo restando quanto previsto dagli </w:t>
      </w:r>
      <w:hyperlink r:id="rId7" w:anchor="110" w:history="1">
        <w:r>
          <w:rPr>
            <w:rStyle w:val="Collegamentoipertestuale"/>
            <w:color w:val="000000"/>
            <w:shd w:val="clear" w:color="auto" w:fill="FFFFFF"/>
          </w:rPr>
          <w:t>articoli 110</w:t>
        </w:r>
      </w:hyperlink>
      <w:r>
        <w:rPr>
          <w:rStyle w:val="Carpredefinitoparagrafo2"/>
          <w:shd w:val="clear" w:color="auto" w:fill="FFFFFF"/>
        </w:rPr>
        <w:t> </w:t>
      </w:r>
      <w:r>
        <w:rPr>
          <w:rStyle w:val="Carpredefinitoparagrafo2"/>
          <w:color w:val="000000"/>
          <w:shd w:val="clear" w:color="auto" w:fill="FFFFFF"/>
        </w:rPr>
        <w:t xml:space="preserve">del d.lgs.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 xml:space="preserve"> </w:t>
      </w:r>
      <w:r>
        <w:rPr>
          <w:rStyle w:val="Carpredefinitoparagrafo2"/>
          <w:shd w:val="clear" w:color="auto" w:fill="FFFFFF"/>
        </w:rPr>
        <w:t>e 186-bis del regio decreto 16 marzo 1942, n. 267;</w:t>
      </w:r>
    </w:p>
    <w:p w14:paraId="2AA7DE13" w14:textId="77777777" w:rsidR="00123F0A" w:rsidRDefault="00123F0A">
      <w:pPr>
        <w:ind w:left="10"/>
        <w:jc w:val="both"/>
      </w:pPr>
    </w:p>
    <w:p w14:paraId="04FF439E" w14:textId="77777777" w:rsidR="00123F0A" w:rsidRDefault="00890CFE">
      <w:pPr>
        <w:ind w:left="10"/>
        <w:jc w:val="both"/>
      </w:pPr>
      <w:r>
        <w:rPr>
          <w:rStyle w:val="Carpredefinitoparagrafo2"/>
          <w:color w:val="000000"/>
          <w:shd w:val="clear" w:color="auto" w:fill="FFFFFF"/>
        </w:rPr>
        <w:t xml:space="preserve">Ai sensi dell’art.80, comma 5, lettera </w:t>
      </w:r>
      <w:r>
        <w:rPr>
          <w:rStyle w:val="Carpredefinitoparagrafo2"/>
          <w:b/>
          <w:color w:val="000000"/>
          <w:shd w:val="clear" w:color="auto" w:fill="FFFFFF"/>
        </w:rPr>
        <w:t>c)</w:t>
      </w:r>
      <w:r>
        <w:rPr>
          <w:rStyle w:val="Carpredefinitoparagrafo2"/>
          <w:color w:val="000000"/>
          <w:shd w:val="clear" w:color="auto" w:fill="FFFFFF"/>
        </w:rPr>
        <w:t xml:space="preserve"> del d.lgs. n.50/2016 come modificato dall’art. 5 del D.L. n.135 del 14/12/2018):</w:t>
      </w:r>
    </w:p>
    <w:p w14:paraId="4FD1A72A" w14:textId="77777777" w:rsidR="00123F0A" w:rsidRDefault="00890CFE">
      <w:pPr>
        <w:ind w:left="11" w:firstLine="415"/>
        <w:jc w:val="both"/>
      </w:pPr>
      <w:r>
        <w:rPr>
          <w:iCs/>
          <w:color w:val="000000"/>
          <w:spacing w:val="20"/>
          <w:sz w:val="36"/>
          <w:szCs w:val="36"/>
          <w:shd w:val="clear" w:color="auto" w:fill="FFFFFF"/>
        </w:rPr>
        <w:t>□</w:t>
      </w:r>
      <w:r>
        <w:rPr>
          <w:b/>
          <w:iCs/>
          <w:color w:val="000000"/>
          <w:spacing w:val="20"/>
          <w:shd w:val="clear" w:color="auto" w:fill="FFFFFF"/>
        </w:rPr>
        <w:t xml:space="preserve">- </w:t>
      </w:r>
      <w:r>
        <w:rPr>
          <w:color w:val="000000"/>
          <w:shd w:val="clear" w:color="auto" w:fill="FFFFFF"/>
        </w:rPr>
        <w:t xml:space="preserve">di non essersi reso colpevole di gravi illeciti professionali, tali da rendere </w:t>
      </w:r>
      <w:r>
        <w:rPr>
          <w:shd w:val="clear" w:color="auto" w:fill="FFFFFF"/>
        </w:rPr>
        <w:t>dubbia la propria integrità o affidabilità;</w:t>
      </w:r>
    </w:p>
    <w:p w14:paraId="3906DAE3" w14:textId="77777777" w:rsidR="00123F0A" w:rsidRDefault="00123F0A">
      <w:pPr>
        <w:ind w:left="11" w:firstLine="415"/>
        <w:jc w:val="both"/>
      </w:pPr>
    </w:p>
    <w:p w14:paraId="57080E21" w14:textId="77777777" w:rsidR="00123F0A" w:rsidRDefault="00890CFE">
      <w:pPr>
        <w:pStyle w:val="Normale1"/>
        <w:ind w:left="11"/>
        <w:jc w:val="both"/>
      </w:pPr>
      <w:r>
        <w:rPr>
          <w:rStyle w:val="Carpredefinitoparagrafo2"/>
          <w:color w:val="000000"/>
          <w:shd w:val="clear" w:color="auto" w:fill="FFFFFF"/>
        </w:rPr>
        <w:t xml:space="preserve">Ai sensi dell’art.80, comma 5, lettere </w:t>
      </w:r>
      <w:r>
        <w:rPr>
          <w:rStyle w:val="Carpredefinitoparagrafo2"/>
          <w:b/>
          <w:color w:val="000000"/>
          <w:shd w:val="clear" w:color="auto" w:fill="FFFFFF"/>
        </w:rPr>
        <w:t xml:space="preserve">c-bis) </w:t>
      </w:r>
      <w:r>
        <w:rPr>
          <w:rStyle w:val="Carpredefinitoparagrafo2"/>
          <w:color w:val="000000"/>
          <w:shd w:val="clear" w:color="auto" w:fill="FFFFFF"/>
        </w:rPr>
        <w:t>del d.lgs. n. 50/2016 come modificato dall’art. 5 del D.L. n. 135 del 14/12/2018)</w:t>
      </w:r>
    </w:p>
    <w:p w14:paraId="6B12F5C2" w14:textId="77777777" w:rsidR="00123F0A" w:rsidRDefault="00890CFE">
      <w:pPr>
        <w:pStyle w:val="Normale1"/>
        <w:ind w:left="11" w:firstLine="415"/>
        <w:jc w:val="both"/>
      </w:pPr>
      <w:r>
        <w:rPr>
          <w:rStyle w:val="Carpredefinitoparagrafo2"/>
          <w:iCs/>
          <w:color w:val="000000"/>
          <w:spacing w:val="20"/>
          <w:sz w:val="36"/>
          <w:szCs w:val="36"/>
          <w:shd w:val="clear" w:color="auto" w:fill="FFFFFF"/>
        </w:rPr>
        <w:t>□</w:t>
      </w:r>
      <w:r>
        <w:rPr>
          <w:rStyle w:val="Carpredefinitoparagrafo2"/>
          <w:b/>
          <w:iCs/>
          <w:color w:val="000000"/>
          <w:spacing w:val="20"/>
          <w:shd w:val="clear" w:color="auto" w:fill="FFFFFF"/>
        </w:rPr>
        <w:t xml:space="preserve">- </w:t>
      </w:r>
      <w:r>
        <w:rPr>
          <w:rStyle w:val="Carpredefinitoparagrafo2"/>
          <w:color w:val="000000"/>
          <w:shd w:val="clear" w:color="auto" w:fill="FFFFFF"/>
        </w:rPr>
        <w:t>di non aver tentato di influenzare indebitamente il processo decisionale della Stazione Appaltante ed altresì:</w:t>
      </w:r>
    </w:p>
    <w:p w14:paraId="516AF149" w14:textId="77777777" w:rsidR="00123F0A" w:rsidRDefault="00890CFE">
      <w:pPr>
        <w:pStyle w:val="Normale1"/>
        <w:ind w:left="851"/>
        <w:jc w:val="both"/>
      </w:pPr>
      <w:r>
        <w:rPr>
          <w:rStyle w:val="Carpredefinitoparagrafo2"/>
          <w:iCs/>
          <w:color w:val="000000"/>
          <w:spacing w:val="20"/>
          <w:sz w:val="36"/>
          <w:szCs w:val="36"/>
          <w:shd w:val="clear" w:color="auto" w:fill="FFFFFF"/>
        </w:rPr>
        <w:t>□</w:t>
      </w:r>
      <w:r>
        <w:rPr>
          <w:rStyle w:val="Carpredefinitoparagrafo2"/>
          <w:b/>
          <w:iCs/>
          <w:color w:val="000000"/>
          <w:spacing w:val="20"/>
          <w:shd w:val="clear" w:color="auto" w:fill="FFFFFF"/>
        </w:rPr>
        <w:t xml:space="preserve">- </w:t>
      </w:r>
      <w:r>
        <w:rPr>
          <w:rStyle w:val="Carpredefinitoparagrafo2"/>
          <w:shd w:val="clear" w:color="auto" w:fill="FFFFFF"/>
        </w:rPr>
        <w:t>di non aver cercato di ottenere informazioni riservate a fini di proprio vantaggio;</w:t>
      </w:r>
    </w:p>
    <w:p w14:paraId="0EB7673F" w14:textId="77777777" w:rsidR="00123F0A" w:rsidRDefault="00890CFE">
      <w:pPr>
        <w:pStyle w:val="Normale1"/>
        <w:ind w:left="851"/>
        <w:jc w:val="both"/>
      </w:pPr>
      <w:r>
        <w:rPr>
          <w:rStyle w:val="Carpredefinitoparagrafo2"/>
          <w:iCs/>
          <w:spacing w:val="20"/>
          <w:sz w:val="36"/>
          <w:szCs w:val="36"/>
          <w:shd w:val="clear" w:color="auto" w:fill="FFFFFF"/>
        </w:rPr>
        <w:t>□</w:t>
      </w:r>
      <w:r>
        <w:rPr>
          <w:rStyle w:val="Carpredefinitoparagrafo2"/>
          <w:b/>
          <w:iCs/>
          <w:spacing w:val="20"/>
          <w:shd w:val="clear" w:color="auto" w:fill="FFFFFF"/>
        </w:rPr>
        <w:t xml:space="preserve">- </w:t>
      </w:r>
      <w:r>
        <w:rPr>
          <w:rStyle w:val="Carpredefinitoparagrafo2"/>
          <w:shd w:val="clear" w:color="auto" w:fill="FFFFFF"/>
        </w:rPr>
        <w:t>di non aver fornito, anche per negligenza, informazioni false o fuorvianti suscettibili di influenzare le decisioni sull’esclusione, la selezione o l’aggiudicazione;</w:t>
      </w:r>
    </w:p>
    <w:p w14:paraId="2D009AAE" w14:textId="77777777" w:rsidR="00123F0A" w:rsidRDefault="00890CFE">
      <w:pPr>
        <w:pStyle w:val="Normale1"/>
        <w:ind w:left="851"/>
        <w:jc w:val="both"/>
      </w:pPr>
      <w:r>
        <w:rPr>
          <w:rStyle w:val="Carpredefinitoparagrafo2"/>
          <w:iCs/>
          <w:spacing w:val="20"/>
          <w:sz w:val="36"/>
          <w:szCs w:val="36"/>
          <w:shd w:val="clear" w:color="auto" w:fill="FFFFFF"/>
        </w:rPr>
        <w:t>□</w:t>
      </w:r>
      <w:r>
        <w:rPr>
          <w:rStyle w:val="Carpredefinitoparagrafo2"/>
          <w:b/>
          <w:iCs/>
          <w:spacing w:val="20"/>
          <w:shd w:val="clear" w:color="auto" w:fill="FFFFFF"/>
        </w:rPr>
        <w:t xml:space="preserve">- </w:t>
      </w:r>
      <w:r>
        <w:rPr>
          <w:rStyle w:val="Carpredefinitoparagrafo2"/>
          <w:shd w:val="clear" w:color="auto" w:fill="FFFFFF"/>
        </w:rPr>
        <w:t>di non aver omesso le informazioni dovute ai fini del corretto svolgimento della procedura di selezione;</w:t>
      </w:r>
    </w:p>
    <w:p w14:paraId="0B3AC0EF" w14:textId="77777777" w:rsidR="00123F0A" w:rsidRDefault="00890CFE">
      <w:pPr>
        <w:spacing w:before="94" w:after="94"/>
        <w:ind w:left="10"/>
        <w:jc w:val="both"/>
      </w:pPr>
      <w:r>
        <w:rPr>
          <w:rStyle w:val="Carpredefinitoparagrafo2"/>
          <w:color w:val="000000"/>
          <w:shd w:val="clear" w:color="auto" w:fill="FFFFFF"/>
        </w:rPr>
        <w:t xml:space="preserve">Ai sensi dell’art.80, comma 5, lettere </w:t>
      </w:r>
      <w:r>
        <w:rPr>
          <w:rStyle w:val="Carpredefinitoparagrafo2"/>
          <w:b/>
          <w:color w:val="000000"/>
          <w:shd w:val="clear" w:color="auto" w:fill="FFFFFF"/>
        </w:rPr>
        <w:t>c-ter)</w:t>
      </w:r>
      <w:r>
        <w:rPr>
          <w:rStyle w:val="Carpredefinitoparagrafo2"/>
          <w:color w:val="000000"/>
          <w:shd w:val="clear" w:color="auto" w:fill="FFFFFF"/>
        </w:rPr>
        <w:t xml:space="preserve"> del d.lgs. n. 50/2016 come modificato dall’art. 5 del D.L. n. 135 del 14/12/2018)</w:t>
      </w:r>
    </w:p>
    <w:p w14:paraId="68083B62" w14:textId="77777777" w:rsidR="00123F0A" w:rsidRDefault="00890CFE">
      <w:pPr>
        <w:spacing w:before="94" w:after="94"/>
        <w:ind w:left="10" w:firstLine="416"/>
        <w:jc w:val="both"/>
      </w:pPr>
      <w:r>
        <w:rPr>
          <w:rStyle w:val="Carpredefinitoparagrafo2"/>
          <w:iCs/>
          <w:color w:val="000000"/>
          <w:spacing w:val="20"/>
          <w:sz w:val="36"/>
          <w:szCs w:val="36"/>
          <w:shd w:val="clear" w:color="auto" w:fill="FFFFFF"/>
        </w:rPr>
        <w:t>□</w:t>
      </w:r>
      <w:r>
        <w:rPr>
          <w:rStyle w:val="Carpredefinitoparagrafo2"/>
          <w:b/>
          <w:color w:val="000000"/>
          <w:shd w:val="clear" w:color="auto" w:fill="FFFFFF"/>
        </w:rPr>
        <w:t xml:space="preserve">- </w:t>
      </w:r>
      <w:r>
        <w:rPr>
          <w:rStyle w:val="Carpredefinitoparagrafo2"/>
          <w:color w:val="000000"/>
          <w:shd w:val="clear" w:color="auto" w:fill="FFFFFF"/>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1EDAFF09" w14:textId="77777777" w:rsidR="00123F0A" w:rsidRDefault="00123F0A">
      <w:pPr>
        <w:spacing w:before="94" w:after="94"/>
        <w:ind w:left="10"/>
        <w:jc w:val="both"/>
      </w:pPr>
    </w:p>
    <w:p w14:paraId="5276CD57" w14:textId="77777777" w:rsidR="00123F0A" w:rsidRDefault="00890CFE">
      <w:pPr>
        <w:spacing w:before="94" w:after="94"/>
        <w:ind w:left="10" w:firstLine="416"/>
        <w:jc w:val="both"/>
      </w:pPr>
      <w:r>
        <w:rPr>
          <w:rStyle w:val="Carpredefinitoparagrafo2"/>
          <w:color w:val="000000"/>
          <w:shd w:val="clear" w:color="auto" w:fill="FFFFFF"/>
        </w:rPr>
        <w:t xml:space="preserve">Ai sensi dell’art.80, comma 5, lettera </w:t>
      </w:r>
      <w:r>
        <w:rPr>
          <w:rStyle w:val="Carpredefinitoparagrafo2"/>
          <w:b/>
          <w:color w:val="000000"/>
          <w:shd w:val="clear" w:color="auto" w:fill="FFFFFF"/>
        </w:rPr>
        <w:t>c-quater)</w:t>
      </w:r>
      <w:r>
        <w:rPr>
          <w:rStyle w:val="Carpredefinitoparagrafo2"/>
          <w:color w:val="000000"/>
          <w:shd w:val="clear" w:color="auto" w:fill="FFFFFF"/>
        </w:rPr>
        <w:t xml:space="preserve"> del d.lgs. n. 50/2016 (come modificato dalla legge 55/2019 di conversione del D.L. 32/2019)</w:t>
      </w:r>
    </w:p>
    <w:p w14:paraId="32B070FA" w14:textId="77777777" w:rsidR="00123F0A" w:rsidRDefault="00890CFE">
      <w:pPr>
        <w:spacing w:before="94" w:after="94"/>
        <w:ind w:left="10" w:firstLine="416"/>
        <w:jc w:val="both"/>
      </w:pPr>
      <w:r>
        <w:rPr>
          <w:rStyle w:val="Carpredefinitoparagrafo2"/>
          <w:iCs/>
          <w:color w:val="000000"/>
          <w:spacing w:val="20"/>
          <w:sz w:val="36"/>
          <w:szCs w:val="36"/>
          <w:shd w:val="clear" w:color="auto" w:fill="FFFFFF"/>
        </w:rPr>
        <w:t>□</w:t>
      </w:r>
      <w:r>
        <w:rPr>
          <w:rStyle w:val="Carpredefinitoparagrafo2"/>
          <w:color w:val="000000"/>
          <w:shd w:val="clear" w:color="auto" w:fill="FFFFFF"/>
        </w:rPr>
        <w:t>- di non aver commesso grave inadempimento nei confronti di uno o più subappaltatori, riconosciuto o accertato con sentenza passata in giudicato;</w:t>
      </w:r>
    </w:p>
    <w:p w14:paraId="35EAEFA7" w14:textId="77777777" w:rsidR="00123F0A" w:rsidRDefault="00123F0A">
      <w:pPr>
        <w:spacing w:before="94" w:after="94"/>
        <w:jc w:val="both"/>
      </w:pPr>
    </w:p>
    <w:p w14:paraId="10F8A26D" w14:textId="77777777" w:rsidR="00123F0A" w:rsidRDefault="00890CFE">
      <w:pPr>
        <w:spacing w:before="94" w:after="94"/>
        <w:jc w:val="both"/>
      </w:pPr>
      <w:r>
        <w:rPr>
          <w:rStyle w:val="Carpredefinitoparagrafo2"/>
          <w:color w:val="000000"/>
          <w:shd w:val="clear" w:color="auto" w:fill="FFFFFF"/>
        </w:rPr>
        <w:t xml:space="preserve">Ai sensi dell’art.80, comma 5, lettera </w:t>
      </w:r>
      <w:r>
        <w:rPr>
          <w:rStyle w:val="Carpredefinitoparagrafo2"/>
          <w:b/>
          <w:color w:val="000000"/>
          <w:shd w:val="clear" w:color="auto" w:fill="FFFFFF"/>
        </w:rPr>
        <w:t>f-bis)</w:t>
      </w:r>
      <w:r>
        <w:rPr>
          <w:rStyle w:val="Carpredefinitoparagrafo2"/>
          <w:color w:val="000000"/>
          <w:shd w:val="clear" w:color="auto" w:fill="FFFFFF"/>
        </w:rPr>
        <w:t xml:space="preserve"> del d.lgs. n. 50/2016</w:t>
      </w:r>
    </w:p>
    <w:p w14:paraId="2D7BF163" w14:textId="77777777" w:rsidR="00123F0A" w:rsidRDefault="00890CFE">
      <w:pPr>
        <w:spacing w:before="94" w:after="94"/>
        <w:ind w:left="10" w:firstLine="444"/>
        <w:jc w:val="both"/>
      </w:pPr>
      <w:r>
        <w:rPr>
          <w:iCs/>
          <w:color w:val="000000"/>
          <w:spacing w:val="20"/>
          <w:sz w:val="36"/>
          <w:szCs w:val="36"/>
          <w:shd w:val="clear" w:color="auto" w:fill="FFFFFF"/>
        </w:rPr>
        <w:t>□</w:t>
      </w:r>
      <w:r>
        <w:rPr>
          <w:b/>
          <w:iCs/>
          <w:color w:val="000000"/>
          <w:spacing w:val="20"/>
          <w:shd w:val="clear" w:color="auto" w:fill="FFFFFF"/>
        </w:rPr>
        <w:t xml:space="preserve">- </w:t>
      </w:r>
      <w:r>
        <w:rPr>
          <w:rStyle w:val="Carpredefinitoparagrafo2"/>
          <w:color w:val="000000"/>
          <w:shd w:val="clear" w:color="auto" w:fill="FFFFFF"/>
        </w:rPr>
        <w:t>di non avere reso nella procedura di gara in corso e negli affidamenti di subappalti documentazione o dichiarazioni non veritiere;</w:t>
      </w:r>
    </w:p>
    <w:p w14:paraId="06E828E0" w14:textId="77777777" w:rsidR="00123F0A" w:rsidRDefault="00123F0A">
      <w:pPr>
        <w:spacing w:before="94" w:after="94"/>
        <w:jc w:val="both"/>
      </w:pPr>
    </w:p>
    <w:p w14:paraId="1374DEE9" w14:textId="77777777" w:rsidR="00123F0A" w:rsidRDefault="00890CFE">
      <w:pPr>
        <w:spacing w:before="94" w:after="94"/>
        <w:jc w:val="both"/>
      </w:pPr>
      <w:r>
        <w:rPr>
          <w:rStyle w:val="Carpredefinitoparagrafo2"/>
          <w:color w:val="000000"/>
          <w:shd w:val="clear" w:color="auto" w:fill="FFFFFF"/>
        </w:rPr>
        <w:t xml:space="preserve">Ai sensi dell’art.80, comma5, lettera </w:t>
      </w:r>
      <w:r>
        <w:rPr>
          <w:rStyle w:val="Carpredefinitoparagrafo2"/>
          <w:b/>
          <w:color w:val="000000"/>
          <w:shd w:val="clear" w:color="auto" w:fill="FFFFFF"/>
        </w:rPr>
        <w:t xml:space="preserve">f-ter) </w:t>
      </w:r>
      <w:r>
        <w:rPr>
          <w:rStyle w:val="Carpredefinitoparagrafo2"/>
          <w:color w:val="000000"/>
          <w:shd w:val="clear" w:color="auto" w:fill="FFFFFF"/>
        </w:rPr>
        <w:t>del d.lgs. n. 50/2016</w:t>
      </w:r>
    </w:p>
    <w:p w14:paraId="059859B4" w14:textId="77777777" w:rsidR="00123F0A" w:rsidRDefault="00890CFE">
      <w:pPr>
        <w:spacing w:before="94" w:after="94"/>
        <w:ind w:firstLine="426"/>
        <w:jc w:val="both"/>
      </w:pPr>
      <w:r>
        <w:rPr>
          <w:iCs/>
          <w:color w:val="000000"/>
          <w:spacing w:val="20"/>
          <w:sz w:val="36"/>
          <w:szCs w:val="36"/>
          <w:shd w:val="clear" w:color="auto" w:fill="FFFFFF"/>
        </w:rPr>
        <w:t>□</w:t>
      </w:r>
      <w:r>
        <w:rPr>
          <w:b/>
          <w:iCs/>
          <w:color w:val="000000"/>
          <w:spacing w:val="20"/>
          <w:shd w:val="clear" w:color="auto" w:fill="FFFFFF"/>
        </w:rPr>
        <w:t xml:space="preserve">- </w:t>
      </w:r>
      <w:r>
        <w:rPr>
          <w:rStyle w:val="Carpredefinitoparagrafo2"/>
          <w:color w:val="000000"/>
          <w:shd w:val="clear" w:color="auto" w:fill="FFFFFF"/>
        </w:rPr>
        <w:t xml:space="preserve">di non avere iscrizioni nel casellario informatico tenuto dall’Osservatorio dell’ANAC per aver presentato false dichiarazioni o falsa documentazione nelle procedure di gara e negli </w:t>
      </w:r>
      <w:r>
        <w:rPr>
          <w:rStyle w:val="Carpredefinitoparagrafo2"/>
          <w:shd w:val="clear" w:color="auto" w:fill="FFFFFF"/>
        </w:rPr>
        <w:t>affidamenti di subappalti.</w:t>
      </w:r>
    </w:p>
    <w:p w14:paraId="40B605B0" w14:textId="77777777" w:rsidR="00123F0A" w:rsidRDefault="00890CFE">
      <w:pPr>
        <w:jc w:val="both"/>
      </w:pPr>
      <w:r>
        <w:rPr>
          <w:rStyle w:val="Carpredefinitoparagrafo2"/>
          <w:shd w:val="clear" w:color="auto" w:fill="FFFFFF"/>
        </w:rPr>
        <w:lastRenderedPageBreak/>
        <w:t xml:space="preserve">Ai sensi dell'art. 80, commi 1, 2 e 5 </w:t>
      </w:r>
      <w:r>
        <w:rPr>
          <w:rStyle w:val="Carpredefinitoparagrafo2"/>
          <w:b/>
          <w:shd w:val="clear" w:color="auto" w:fill="FFFFFF"/>
        </w:rPr>
        <w:t>lettera l)</w:t>
      </w:r>
      <w:r>
        <w:rPr>
          <w:rStyle w:val="Carpredefinitoparagrafo2"/>
          <w:shd w:val="clear" w:color="auto" w:fill="FFFFFF"/>
        </w:rPr>
        <w:t xml:space="preserve"> (</w:t>
      </w:r>
      <w:r>
        <w:rPr>
          <w:rStyle w:val="Carpredefinitoparagrafo2"/>
          <w:b/>
          <w:bCs/>
          <w:shd w:val="clear" w:color="auto" w:fill="FFFFFF"/>
        </w:rPr>
        <w:t>elle</w:t>
      </w:r>
      <w:r>
        <w:rPr>
          <w:rStyle w:val="Carpredefinitoparagrafo2"/>
          <w:shd w:val="clear" w:color="auto" w:fill="FFFFFF"/>
        </w:rPr>
        <w:t>)</w:t>
      </w:r>
    </w:p>
    <w:p w14:paraId="22050CBA" w14:textId="77777777" w:rsidR="00123F0A" w:rsidRDefault="00890CFE">
      <w:pPr>
        <w:spacing w:before="94" w:after="94"/>
        <w:ind w:firstLine="426"/>
        <w:jc w:val="both"/>
      </w:pPr>
      <w:r>
        <w:rPr>
          <w:rStyle w:val="Carpredefinitoparagrafo2"/>
          <w:iCs/>
          <w:spacing w:val="20"/>
          <w:shd w:val="clear" w:color="auto" w:fill="FFFFFF"/>
        </w:rPr>
        <w:t>-</w:t>
      </w:r>
      <w:r>
        <w:rPr>
          <w:rStyle w:val="Carpredefinitoparagrafo2"/>
          <w:spacing w:val="20"/>
          <w:sz w:val="20"/>
          <w:szCs w:val="20"/>
          <w:shd w:val="clear" w:color="auto" w:fill="FFFFFF"/>
        </w:rPr>
        <w:t xml:space="preserve"> </w:t>
      </w:r>
      <w:r>
        <w:rPr>
          <w:rStyle w:val="Carpredefinitoparagrafo2"/>
          <w:shd w:val="clear" w:color="auto" w:fill="FFFFFF"/>
        </w:rPr>
        <w:t xml:space="preserve">l’insussistenza delle cause d’esclusione di cui all’art. 80, commi 1, 2 e 5, lett. l) del “Codice” a carico dei soggetti di cui all’art. 80 comma 3 del “Codice”. </w:t>
      </w:r>
      <w:r>
        <w:rPr>
          <w:rStyle w:val="Carpredefinitoparagrafo2"/>
          <w:iCs/>
          <w:shd w:val="clear" w:color="auto" w:fill="FFFFFF"/>
        </w:rPr>
        <w:t>(La predetta dichiarazione deve essere resa dal legale rappresentante nei casi in cui non sia resa dai predetti soggetti);</w:t>
      </w:r>
    </w:p>
    <w:p w14:paraId="36C6029A" w14:textId="77777777" w:rsidR="00123F0A" w:rsidRDefault="00890CFE">
      <w:pPr>
        <w:spacing w:before="94" w:after="94"/>
        <w:ind w:firstLine="426"/>
        <w:jc w:val="both"/>
      </w:pPr>
      <w:r>
        <w:rPr>
          <w:iCs/>
          <w:spacing w:val="20"/>
        </w:rPr>
        <w:t>-</w:t>
      </w:r>
      <w:r>
        <w:t xml:space="preserve"> l’insussistenza delle cause d’esclusione di cui all’art. 80, commi 1, 2 e 5, lett. l) del “Codice” </w:t>
      </w:r>
      <w:r>
        <w:rPr>
          <w:rStyle w:val="Carpredefinitoparagrafo2"/>
          <w:shd w:val="clear" w:color="auto" w:fill="FFFFFF"/>
        </w:rPr>
        <w:t xml:space="preserve">a carico </w:t>
      </w:r>
      <w:r>
        <w:t xml:space="preserve">dei soggetti </w:t>
      </w:r>
      <w:r>
        <w:rPr>
          <w:rStyle w:val="Carpredefinitoparagrafo2"/>
          <w:shd w:val="clear" w:color="auto" w:fill="FFFFFF"/>
        </w:rPr>
        <w:t xml:space="preserve">di cui all’art. 80 comma 3 del “Codice” </w:t>
      </w:r>
      <w:r>
        <w:t>cessati dalla carica nell'anno antecedente la data di pubblicazione del bando di gara (La predetta dichiarazione deve essere resa dal legale rappresentante nei casi in cui non sia resa dai predetti soggetti ove presenti);</w:t>
      </w:r>
    </w:p>
    <w:p w14:paraId="655EAF46" w14:textId="77777777" w:rsidR="00123F0A" w:rsidRDefault="00890CFE">
      <w:pPr>
        <w:spacing w:before="94" w:after="94"/>
        <w:ind w:left="10"/>
        <w:jc w:val="both"/>
      </w:pPr>
      <w:r>
        <w:rPr>
          <w:rStyle w:val="Carpredefinitoparagrafo2"/>
          <w:iCs/>
          <w:spacing w:val="20"/>
          <w:sz w:val="36"/>
          <w:szCs w:val="36"/>
          <w:shd w:val="clear" w:color="auto" w:fill="FFFFFF"/>
        </w:rPr>
        <w:t xml:space="preserve">   </w:t>
      </w:r>
      <w:r>
        <w:rPr>
          <w:rStyle w:val="Carpredefinitoparagrafo2"/>
          <w:iCs/>
          <w:spacing w:val="20"/>
          <w:shd w:val="clear" w:color="auto" w:fill="FFFFFF"/>
        </w:rPr>
        <w:t>-</w:t>
      </w:r>
      <w:r>
        <w:rPr>
          <w:rStyle w:val="Carpredefinitoparagrafo2"/>
          <w:shd w:val="clear" w:color="auto" w:fill="FFFFFF"/>
        </w:rPr>
        <w:t xml:space="preserve"> l’insussistenza delle cause d’esclusione di cui all’art. 80, commi 1, 2 e 5, lett. l) del “Codice” a carico dei soggetti che hanno operato presso la società incorporata, fusasi o che ha ceduto l’azienda, nell’anno antecedente la data di pubblicazione del bando di gara (La predetta dichiarazione deve essere resa dal legale rappresentante nei casi in cui non sia resa dai predetti soggetti); </w:t>
      </w:r>
    </w:p>
    <w:p w14:paraId="7C770EC1" w14:textId="77777777" w:rsidR="00123F0A" w:rsidRDefault="00890CFE">
      <w:pPr>
        <w:spacing w:before="94" w:after="94"/>
        <w:ind w:left="10"/>
        <w:jc w:val="both"/>
      </w:pPr>
      <w:r>
        <w:rPr>
          <w:b/>
          <w:color w:val="000000"/>
        </w:rPr>
        <w:t xml:space="preserve">3.2) </w:t>
      </w:r>
      <w:r>
        <w:rPr>
          <w:iCs/>
          <w:spacing w:val="20"/>
          <w:sz w:val="36"/>
          <w:szCs w:val="36"/>
        </w:rPr>
        <w:t>□</w:t>
      </w:r>
      <w:r>
        <w:rPr>
          <w:b/>
        </w:rPr>
        <w:t>-</w:t>
      </w:r>
      <w:r>
        <w:rPr>
          <w:color w:val="000000"/>
        </w:rPr>
        <w:t xml:space="preserve"> possedere i requisiti di qualificazione per concorrere all’appalto e la relativa documentazione idonea equivalente (</w:t>
      </w:r>
      <w:r>
        <w:rPr>
          <w:i/>
          <w:color w:val="000000"/>
          <w:sz w:val="20"/>
          <w:szCs w:val="20"/>
        </w:rPr>
        <w:t>Solo per</w:t>
      </w:r>
      <w:r>
        <w:rPr>
          <w:color w:val="000000"/>
          <w:sz w:val="20"/>
          <w:szCs w:val="20"/>
        </w:rPr>
        <w:t xml:space="preserve"> </w:t>
      </w:r>
      <w:r>
        <w:rPr>
          <w:i/>
          <w:sz w:val="20"/>
          <w:szCs w:val="20"/>
        </w:rPr>
        <w:t>Concorrenti stabiliti in altri</w:t>
      </w:r>
      <w:r>
        <w:rPr>
          <w:sz w:val="20"/>
          <w:szCs w:val="20"/>
        </w:rPr>
        <w:t xml:space="preserve"> </w:t>
      </w:r>
      <w:r>
        <w:rPr>
          <w:i/>
          <w:sz w:val="20"/>
          <w:szCs w:val="20"/>
        </w:rPr>
        <w:t>stati diversi dall’Italia di cui con obbligo di redigere tutta la documentazione in lingua italiana e di convertire tutti gli importi in Euro)</w:t>
      </w:r>
      <w:r>
        <w:rPr>
          <w:sz w:val="20"/>
          <w:szCs w:val="20"/>
        </w:rPr>
        <w:t>.</w:t>
      </w:r>
    </w:p>
    <w:p w14:paraId="7E7E0BC1" w14:textId="77777777" w:rsidR="00123F0A" w:rsidRDefault="00890CFE">
      <w:pPr>
        <w:spacing w:before="94" w:after="94"/>
        <w:jc w:val="both"/>
      </w:pPr>
      <w:r>
        <w:rPr>
          <w:b/>
        </w:rPr>
        <w:t xml:space="preserve">3.3) </w:t>
      </w:r>
      <w:r>
        <w:rPr>
          <w:b/>
          <w:iCs/>
          <w:spacing w:val="20"/>
          <w:sz w:val="36"/>
          <w:szCs w:val="36"/>
        </w:rPr>
        <w:t>□</w:t>
      </w:r>
      <w:r>
        <w:rPr>
          <w:b/>
        </w:rPr>
        <w:t xml:space="preserve">- </w:t>
      </w:r>
      <w:r>
        <w:rPr>
          <w:rStyle w:val="Carpredefinitoparagrafo2"/>
          <w:shd w:val="clear" w:color="auto" w:fill="FFFFFF"/>
        </w:rPr>
        <w:t>di non trovarsi in una qualsiasi situazione anche di fatto, o in una situazione di controllo, rispetto ad altri partecipanti nella presente procedura, ai sensi dell’art. 2359 del codice civile;</w:t>
      </w:r>
    </w:p>
    <w:p w14:paraId="4495DEE1" w14:textId="77777777" w:rsidR="00123F0A" w:rsidRDefault="00123F0A">
      <w:pPr>
        <w:spacing w:before="94" w:after="94"/>
        <w:jc w:val="both"/>
      </w:pPr>
    </w:p>
    <w:p w14:paraId="449429A4" w14:textId="77777777" w:rsidR="00123F0A" w:rsidRDefault="00890CFE">
      <w:pPr>
        <w:jc w:val="both"/>
      </w:pPr>
      <w:r>
        <w:rPr>
          <w:rStyle w:val="Carpredefinitoparagrafo2"/>
          <w:b/>
          <w:shd w:val="clear" w:color="auto" w:fill="FFFFFF"/>
        </w:rPr>
        <w:t>OPPURE</w:t>
      </w:r>
    </w:p>
    <w:p w14:paraId="030E527F" w14:textId="77777777" w:rsidR="00123F0A" w:rsidRDefault="00123F0A">
      <w:pPr>
        <w:jc w:val="both"/>
        <w:rPr>
          <w:b/>
        </w:rPr>
      </w:pPr>
    </w:p>
    <w:p w14:paraId="577F846A" w14:textId="77777777" w:rsidR="00123F0A" w:rsidRDefault="00890CFE">
      <w:pPr>
        <w:jc w:val="both"/>
      </w:pPr>
      <w:r>
        <w:rPr>
          <w:b/>
        </w:rPr>
        <w:t>3.3)</w:t>
      </w:r>
      <w:r>
        <w:rPr>
          <w:b/>
          <w:iCs/>
          <w:spacing w:val="20"/>
          <w:sz w:val="36"/>
          <w:szCs w:val="36"/>
        </w:rPr>
        <w:t xml:space="preserve"> □</w:t>
      </w:r>
      <w:r>
        <w:rPr>
          <w:b/>
        </w:rPr>
        <w:t xml:space="preserve">- </w:t>
      </w:r>
      <w:r>
        <w:rPr>
          <w:rStyle w:val="Carpredefinitoparagrafo2"/>
          <w:shd w:val="clear" w:color="auto" w:fill="FFFFFF"/>
        </w:rPr>
        <w:t xml:space="preserve">di trovarsi in una situazione di controllo ai sensi dell’art. 2359 del Codice Civile, o in una qualsiasi relazione, anche di fatto, con le seguenti imprese e che la situazione di controllo o la relazione non comporti che le offerte siano imputabili ad un unico centro decisionale: </w:t>
      </w:r>
    </w:p>
    <w:p w14:paraId="5207ABC7" w14:textId="77777777" w:rsidR="00123F0A" w:rsidRDefault="00123F0A">
      <w:pPr>
        <w:ind w:left="10"/>
        <w:jc w:val="both"/>
      </w:pPr>
    </w:p>
    <w:p w14:paraId="0B55D6E6" w14:textId="77777777" w:rsidR="00123F0A" w:rsidRDefault="00890CFE">
      <w:pPr>
        <w:spacing w:line="480" w:lineRule="auto"/>
        <w:ind w:left="10"/>
        <w:jc w:val="both"/>
      </w:pPr>
      <w:r>
        <w:rPr>
          <w:b/>
          <w:sz w:val="16"/>
          <w:szCs w:val="16"/>
        </w:rPr>
        <w:t>_</w:t>
      </w: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14:paraId="7721F4B7" w14:textId="77777777" w:rsidR="00123F0A" w:rsidRDefault="00890CFE">
      <w:pPr>
        <w:spacing w:line="480" w:lineRule="auto"/>
        <w:ind w:left="10"/>
        <w:jc w:val="both"/>
      </w:pPr>
      <w:r>
        <w:t>con sede in</w:t>
      </w:r>
      <w:r>
        <w:rPr>
          <w:sz w:val="16"/>
          <w:szCs w:val="16"/>
        </w:rPr>
        <w:t xml:space="preserve"> ……………………………………………………………………………………………………………………………………</w:t>
      </w:r>
      <w:proofErr w:type="gramStart"/>
      <w:r>
        <w:rPr>
          <w:sz w:val="16"/>
          <w:szCs w:val="16"/>
        </w:rPr>
        <w:t>… ;</w:t>
      </w:r>
      <w:proofErr w:type="gramEnd"/>
    </w:p>
    <w:p w14:paraId="6CB61567" w14:textId="77777777" w:rsidR="00123F0A" w:rsidRDefault="00890CFE">
      <w:pPr>
        <w:spacing w:line="480" w:lineRule="auto"/>
        <w:ind w:left="10"/>
        <w:jc w:val="both"/>
      </w:pPr>
      <w:r>
        <w:rPr>
          <w:b/>
          <w:sz w:val="16"/>
          <w:szCs w:val="16"/>
        </w:rPr>
        <w:t>_</w:t>
      </w: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14:paraId="205FF340" w14:textId="77777777" w:rsidR="00123F0A" w:rsidRDefault="00890CFE">
      <w:pPr>
        <w:spacing w:line="480" w:lineRule="auto"/>
        <w:ind w:left="10"/>
        <w:jc w:val="both"/>
      </w:pPr>
      <w:r>
        <w:t>con sede in</w:t>
      </w:r>
      <w:r>
        <w:rPr>
          <w:sz w:val="16"/>
          <w:szCs w:val="16"/>
        </w:rPr>
        <w:t xml:space="preserve"> ……………………………………………………………………………………………………………………………………</w:t>
      </w:r>
      <w:proofErr w:type="gramStart"/>
      <w:r>
        <w:rPr>
          <w:sz w:val="16"/>
          <w:szCs w:val="16"/>
        </w:rPr>
        <w:t>… ;</w:t>
      </w:r>
      <w:proofErr w:type="gramEnd"/>
    </w:p>
    <w:p w14:paraId="1C03A835" w14:textId="77777777" w:rsidR="00123F0A" w:rsidRDefault="00890CFE">
      <w:pPr>
        <w:spacing w:line="480" w:lineRule="auto"/>
        <w:ind w:left="10"/>
        <w:jc w:val="both"/>
      </w:pPr>
      <w:r>
        <w:rPr>
          <w:b/>
          <w:sz w:val="16"/>
          <w:szCs w:val="16"/>
        </w:rPr>
        <w:t>_</w:t>
      </w: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14:paraId="5358B772" w14:textId="77777777" w:rsidR="00123F0A" w:rsidRDefault="00890CFE">
      <w:pPr>
        <w:spacing w:line="480" w:lineRule="auto"/>
        <w:ind w:left="10"/>
        <w:jc w:val="both"/>
      </w:pPr>
      <w:r>
        <w:t>con sede in</w:t>
      </w:r>
      <w:r>
        <w:rPr>
          <w:sz w:val="16"/>
          <w:szCs w:val="16"/>
        </w:rPr>
        <w:t xml:space="preserve"> ……………………………………………………………………………………………………………………………</w:t>
      </w:r>
      <w:proofErr w:type="gramStart"/>
      <w:r>
        <w:rPr>
          <w:sz w:val="16"/>
          <w:szCs w:val="16"/>
        </w:rPr>
        <w:t>…….</w:t>
      </w:r>
      <w:proofErr w:type="gramEnd"/>
      <w:r>
        <w:rPr>
          <w:sz w:val="16"/>
          <w:szCs w:val="16"/>
        </w:rPr>
        <w:t>.… ;</w:t>
      </w:r>
    </w:p>
    <w:p w14:paraId="0D82611E" w14:textId="77777777" w:rsidR="00123F0A" w:rsidRDefault="00890CFE">
      <w:pPr>
        <w:spacing w:line="480" w:lineRule="auto"/>
        <w:ind w:left="10"/>
        <w:jc w:val="both"/>
      </w:pPr>
      <w:r>
        <w:rPr>
          <w:sz w:val="16"/>
          <w:szCs w:val="16"/>
        </w:rPr>
        <w:t>………………………………………………………………………………………………………………………………………..</w:t>
      </w:r>
    </w:p>
    <w:p w14:paraId="5DD46110" w14:textId="77777777" w:rsidR="00123F0A" w:rsidRDefault="00890CFE">
      <w:pPr>
        <w:tabs>
          <w:tab w:val="left" w:pos="0"/>
        </w:tabs>
        <w:autoSpaceDE w:val="0"/>
        <w:jc w:val="both"/>
      </w:pPr>
      <w:r>
        <w:rPr>
          <w:b/>
        </w:rPr>
        <w:t>3.4)</w:t>
      </w:r>
      <w:r>
        <w:rPr>
          <w:b/>
          <w:color w:val="000000"/>
        </w:rPr>
        <w:t xml:space="preserve"> </w:t>
      </w:r>
      <w:r>
        <w:rPr>
          <w:iCs/>
          <w:spacing w:val="20"/>
          <w:sz w:val="36"/>
          <w:szCs w:val="36"/>
        </w:rPr>
        <w:t xml:space="preserve">□ </w:t>
      </w:r>
      <w:r>
        <w:rPr>
          <w:b/>
          <w:color w:val="000000"/>
        </w:rPr>
        <w:t>–</w:t>
      </w:r>
      <w:r>
        <w:t xml:space="preserve"> non partecipare alla</w:t>
      </w:r>
      <w:r>
        <w:rPr>
          <w:i/>
        </w:rPr>
        <w:t xml:space="preserve"> </w:t>
      </w:r>
      <w:r>
        <w:t>gara, ai sensi dell’</w:t>
      </w:r>
      <w:r>
        <w:rPr>
          <w:i/>
        </w:rPr>
        <w:t xml:space="preserve">art. 48, comma 7, 1^ periodo </w:t>
      </w:r>
      <w:r>
        <w:t>del</w:t>
      </w:r>
      <w:r>
        <w:rPr>
          <w:i/>
        </w:rPr>
        <w:t xml:space="preserve"> “Codice”, </w:t>
      </w:r>
      <w:r>
        <w:t xml:space="preserve">in più di un </w:t>
      </w:r>
      <w:r>
        <w:rPr>
          <w:u w:val="single"/>
        </w:rPr>
        <w:t>Consorzio Ordinario</w:t>
      </w:r>
      <w:r>
        <w:t>, ovvero di non partecipare alla gara anche in forma individuale qualora abbia partecipato alla gara medesima in Consorzio Ordinario. Dichiara inoltre, di essere a conoscenza quanto indicato nell’</w:t>
      </w:r>
      <w:r>
        <w:rPr>
          <w:i/>
        </w:rPr>
        <w:t xml:space="preserve">art. 48, comma 9, </w:t>
      </w:r>
      <w:r>
        <w:t xml:space="preserve">del </w:t>
      </w:r>
      <w:r>
        <w:rPr>
          <w:i/>
        </w:rPr>
        <w:t xml:space="preserve">“Codice”, </w:t>
      </w:r>
      <w:r>
        <w:t>salvo quanto disposto</w:t>
      </w:r>
      <w:r>
        <w:rPr>
          <w:i/>
        </w:rPr>
        <w:t xml:space="preserve"> </w:t>
      </w:r>
      <w:r>
        <w:t>dall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 xml:space="preserve">Codice”; </w:t>
      </w:r>
    </w:p>
    <w:p w14:paraId="379C8040" w14:textId="77777777" w:rsidR="00123F0A" w:rsidRDefault="00890CFE">
      <w:pPr>
        <w:tabs>
          <w:tab w:val="left" w:pos="0"/>
        </w:tabs>
        <w:autoSpaceDE w:val="0"/>
        <w:spacing w:before="94" w:after="94"/>
        <w:jc w:val="both"/>
      </w:pPr>
      <w:r>
        <w:rPr>
          <w:b/>
        </w:rPr>
        <w:t>3.5)</w:t>
      </w:r>
      <w:r>
        <w:rPr>
          <w:b/>
          <w:color w:val="000000"/>
        </w:rPr>
        <w:t xml:space="preserve"> </w:t>
      </w:r>
      <w:r>
        <w:rPr>
          <w:iCs/>
          <w:spacing w:val="20"/>
          <w:sz w:val="36"/>
          <w:szCs w:val="36"/>
        </w:rPr>
        <w:t xml:space="preserve">□ </w:t>
      </w:r>
      <w:r>
        <w:rPr>
          <w:b/>
          <w:color w:val="000000"/>
        </w:rPr>
        <w:t>–</w:t>
      </w:r>
      <w:r>
        <w:rPr>
          <w:i/>
          <w:color w:val="000000"/>
        </w:rPr>
        <w:t xml:space="preserve"> </w:t>
      </w:r>
      <w:r>
        <w:t>non partecipare alla</w:t>
      </w:r>
      <w:r>
        <w:rPr>
          <w:i/>
        </w:rPr>
        <w:t xml:space="preserve"> </w:t>
      </w:r>
      <w:r>
        <w:t>gara, ai sensi dell’</w:t>
      </w:r>
      <w:r>
        <w:rPr>
          <w:i/>
        </w:rPr>
        <w:t xml:space="preserve">art. 48, comma 7, 1^ periodo </w:t>
      </w:r>
      <w:r>
        <w:t>del</w:t>
      </w:r>
      <w:r>
        <w:rPr>
          <w:i/>
        </w:rPr>
        <w:t xml:space="preserve"> </w:t>
      </w:r>
      <w:r>
        <w:t>“</w:t>
      </w:r>
      <w:r>
        <w:rPr>
          <w:i/>
        </w:rPr>
        <w:t xml:space="preserve">Codice”, </w:t>
      </w:r>
      <w:r>
        <w:t>in più di un</w:t>
      </w:r>
      <w:r>
        <w:rPr>
          <w:i/>
        </w:rPr>
        <w:t xml:space="preserve"> </w:t>
      </w:r>
      <w:r>
        <w:rPr>
          <w:u w:val="single"/>
        </w:rPr>
        <w:t>Raggruppamento Temporaneo</w:t>
      </w:r>
      <w:r>
        <w:t>, ovvero di non partecipare alla gara anche in forma individuale qualora abbia partecipato alla gara medesima in Raggruppamento Temporaneo d’Imprese. Dichiara inoltre di essere a conoscenza quanto indicato nell’</w:t>
      </w:r>
      <w:r>
        <w:rPr>
          <w:i/>
        </w:rPr>
        <w:t xml:space="preserve">art. 48, comma 9, </w:t>
      </w:r>
      <w:r>
        <w:t xml:space="preserve">del </w:t>
      </w:r>
      <w:r>
        <w:rPr>
          <w:i/>
        </w:rPr>
        <w:t xml:space="preserve">“Codice”, </w:t>
      </w:r>
      <w:r>
        <w:t xml:space="preserve">salvo quanto </w:t>
      </w:r>
      <w:r>
        <w:lastRenderedPageBreak/>
        <w:t>disposto</w:t>
      </w:r>
      <w:r>
        <w:rPr>
          <w:i/>
        </w:rPr>
        <w:t xml:space="preserve"> </w:t>
      </w:r>
      <w:r>
        <w:t>dall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Codice”;</w:t>
      </w:r>
    </w:p>
    <w:p w14:paraId="09F0DE23" w14:textId="77777777" w:rsidR="00123F0A" w:rsidRDefault="00890CFE">
      <w:pPr>
        <w:spacing w:before="94" w:after="94"/>
        <w:jc w:val="both"/>
      </w:pPr>
      <w:r>
        <w:rPr>
          <w:b/>
        </w:rPr>
        <w:t xml:space="preserve">3.6) </w:t>
      </w:r>
      <w:r>
        <w:rPr>
          <w:iCs/>
          <w:spacing w:val="20"/>
          <w:sz w:val="36"/>
          <w:szCs w:val="36"/>
        </w:rPr>
        <w:t xml:space="preserve">□ </w:t>
      </w:r>
      <w:r>
        <w:rPr>
          <w:b/>
          <w:color w:val="000000"/>
        </w:rPr>
        <w:t>–</w:t>
      </w:r>
      <w:r>
        <w:t xml:space="preserve"> non partecipare alla gara, ai sensi dell’</w:t>
      </w:r>
      <w:r>
        <w:rPr>
          <w:i/>
        </w:rPr>
        <w:t xml:space="preserve">art. 48, comma 7, 2^ periodo </w:t>
      </w:r>
      <w:r>
        <w:t>del</w:t>
      </w:r>
      <w:r>
        <w:rPr>
          <w:i/>
        </w:rPr>
        <w:t xml:space="preserve"> “Codice,</w:t>
      </w:r>
      <w:r>
        <w:t xml:space="preserve"> in più di un </w:t>
      </w:r>
      <w:r>
        <w:rPr>
          <w:u w:val="single"/>
        </w:rPr>
        <w:t>Consorzio fra Società Cooperative di Produzione e Lavoro o Consorzio tra Imprese Artigiane</w:t>
      </w:r>
      <w: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rPr>
        <w:t>art. 48</w:t>
      </w:r>
      <w:r>
        <w:t xml:space="preserve">, </w:t>
      </w:r>
      <w:r>
        <w:rPr>
          <w:i/>
        </w:rPr>
        <w:t>comma 7-</w:t>
      </w:r>
      <w:r>
        <w:rPr>
          <w:i/>
          <w:iCs/>
        </w:rPr>
        <w:t xml:space="preserve">bis </w:t>
      </w:r>
      <w:r>
        <w:t xml:space="preserve">del </w:t>
      </w:r>
      <w:r>
        <w:rPr>
          <w:i/>
        </w:rPr>
        <w:t>“Codice</w:t>
      </w:r>
      <w:r>
        <w:rPr>
          <w:bCs/>
        </w:rPr>
        <w:t>;</w:t>
      </w:r>
    </w:p>
    <w:p w14:paraId="788691BE" w14:textId="77777777" w:rsidR="00123F0A" w:rsidRDefault="00890CFE">
      <w:pPr>
        <w:spacing w:before="94" w:after="94"/>
        <w:jc w:val="both"/>
      </w:pPr>
      <w:r>
        <w:rPr>
          <w:b/>
        </w:rPr>
        <w:t>3.7)</w:t>
      </w:r>
      <w:r>
        <w:t xml:space="preserve"> </w:t>
      </w:r>
      <w:r>
        <w:rPr>
          <w:iCs/>
          <w:spacing w:val="20"/>
          <w:sz w:val="36"/>
          <w:szCs w:val="36"/>
        </w:rPr>
        <w:t xml:space="preserve">□ </w:t>
      </w:r>
      <w:r>
        <w:rPr>
          <w:b/>
          <w:color w:val="000000"/>
        </w:rPr>
        <w:t>–</w:t>
      </w:r>
      <w:r>
        <w:rPr>
          <w:i/>
        </w:rPr>
        <w:t xml:space="preserve"> </w:t>
      </w:r>
      <w:r>
        <w:t>non partecipare alla gara, ai sensi dell’</w:t>
      </w:r>
      <w:r>
        <w:rPr>
          <w:i/>
        </w:rPr>
        <w:t xml:space="preserve">art. 48, comma 7, 2^ periodo </w:t>
      </w:r>
      <w:r>
        <w:t>del</w:t>
      </w:r>
      <w:r>
        <w:rPr>
          <w:i/>
        </w:rPr>
        <w:t xml:space="preserve"> </w:t>
      </w:r>
      <w:r>
        <w:t>“</w:t>
      </w:r>
      <w:r>
        <w:rPr>
          <w:i/>
        </w:rPr>
        <w:t>Codice”,</w:t>
      </w:r>
      <w:r>
        <w:t xml:space="preserve"> in più di un </w:t>
      </w:r>
      <w:r>
        <w:rPr>
          <w:u w:val="single"/>
        </w:rPr>
        <w:t>Consorzio Stabile, ovvero</w:t>
      </w:r>
      <w:r>
        <w:t xml:space="preserve"> di non partecipare alla gara anche in forma individuale qualora abbia partecipato alla gara medesima in Consorzio Stabile. Dichiara inoltre, di essere a conoscenza di quanto indicato dell’</w:t>
      </w:r>
      <w:r>
        <w:rPr>
          <w:i/>
        </w:rPr>
        <w:t>art. 47</w:t>
      </w:r>
      <w:r>
        <w:t xml:space="preserve">, </w:t>
      </w:r>
      <w:r>
        <w:rPr>
          <w:i/>
        </w:rPr>
        <w:t>comma 2</w:t>
      </w:r>
      <w:r>
        <w:rPr>
          <w:i/>
          <w:iCs/>
        </w:rPr>
        <w:t xml:space="preserve"> </w:t>
      </w:r>
      <w:r>
        <w:rPr>
          <w:iCs/>
        </w:rPr>
        <w:t>e</w:t>
      </w:r>
      <w:r>
        <w:rPr>
          <w:i/>
          <w:iCs/>
        </w:rPr>
        <w:t xml:space="preserve"> </w:t>
      </w:r>
      <w:r>
        <w:t>dell’</w:t>
      </w:r>
      <w:r>
        <w:rPr>
          <w:i/>
        </w:rPr>
        <w:t>art. 48</w:t>
      </w:r>
      <w:r>
        <w:t xml:space="preserve">, </w:t>
      </w:r>
      <w:r>
        <w:rPr>
          <w:i/>
        </w:rPr>
        <w:t>comma 7-</w:t>
      </w:r>
      <w:r>
        <w:rPr>
          <w:i/>
          <w:iCs/>
        </w:rPr>
        <w:t xml:space="preserve">bis </w:t>
      </w:r>
      <w:r>
        <w:t xml:space="preserve">del </w:t>
      </w:r>
      <w:r>
        <w:rPr>
          <w:i/>
        </w:rPr>
        <w:t>“Codice</w:t>
      </w:r>
      <w:r>
        <w:rPr>
          <w:bCs/>
        </w:rPr>
        <w:t>;</w:t>
      </w:r>
    </w:p>
    <w:p w14:paraId="5D922C98" w14:textId="77777777" w:rsidR="00123F0A" w:rsidRDefault="00890CFE">
      <w:pPr>
        <w:spacing w:before="94" w:after="94"/>
        <w:ind w:left="20"/>
        <w:jc w:val="both"/>
      </w:pPr>
      <w:r>
        <w:rPr>
          <w:b/>
        </w:rPr>
        <w:t>3.8)</w:t>
      </w:r>
      <w:r>
        <w:rPr>
          <w:iCs/>
          <w:spacing w:val="20"/>
          <w:sz w:val="36"/>
          <w:szCs w:val="36"/>
        </w:rPr>
        <w:t xml:space="preserve"> □</w:t>
      </w:r>
      <w:r>
        <w:rPr>
          <w:b/>
          <w:color w:val="000000"/>
        </w:rPr>
        <w:t xml:space="preserve"> –</w:t>
      </w:r>
      <w:r>
        <w:rPr>
          <w:i/>
          <w:color w:val="000000"/>
        </w:rPr>
        <w:t xml:space="preserve"> </w:t>
      </w:r>
      <w:r>
        <w:rPr>
          <w:rFonts w:cs="Courier New"/>
        </w:rPr>
        <w:t xml:space="preserve">partecipare alla gara, </w:t>
      </w:r>
      <w:r>
        <w:rPr>
          <w:color w:val="000000"/>
        </w:rPr>
        <w:t>ai sensi dell’</w:t>
      </w:r>
      <w:r>
        <w:rPr>
          <w:rFonts w:cs="Courier New"/>
          <w:i/>
        </w:rPr>
        <w:t xml:space="preserve">art. 45, comma 2 lett. f) </w:t>
      </w:r>
      <w:r>
        <w:rPr>
          <w:rFonts w:cs="Courier New"/>
        </w:rPr>
        <w:t>del</w:t>
      </w:r>
      <w:r>
        <w:rPr>
          <w:rFonts w:cs="Courier New"/>
          <w:i/>
        </w:rPr>
        <w:t xml:space="preserve"> “Codice”, </w:t>
      </w:r>
      <w:r>
        <w:rPr>
          <w:rFonts w:cs="Courier New"/>
        </w:rPr>
        <w:t xml:space="preserve">in </w:t>
      </w:r>
      <w:r>
        <w:rPr>
          <w:rFonts w:cs="Courier New"/>
          <w:u w:val="single"/>
        </w:rPr>
        <w:t xml:space="preserve">Aggregazioni tra Imprese aderenti al Contratto di Rete </w:t>
      </w:r>
      <w:r>
        <w:rPr>
          <w:rFonts w:cs="Courier New"/>
        </w:rPr>
        <w:t>e di rispettare la disciplina prevista per i Raggruppamenti Temporanei di imprese in quanto compatibile. Dichiara inoltre di essere a conoscenza di non partecipare alla gara in più di una Aggregazioni tra Imprese aderenti al Contratto di Rete, ovvero</w:t>
      </w:r>
      <w:r>
        <w:t xml:space="preserve"> di non partecipare alla gara anche in forma individuale qualora abbia partecipato alla gara medesima in </w:t>
      </w:r>
      <w:r>
        <w:rPr>
          <w:rFonts w:cs="Courier New"/>
        </w:rPr>
        <w:t>Aggregazioni tra Imprese aderenti al Contratto di Rete;</w:t>
      </w:r>
    </w:p>
    <w:p w14:paraId="4BC5A5C0" w14:textId="77777777" w:rsidR="00123F0A" w:rsidRDefault="00890CFE">
      <w:pPr>
        <w:pStyle w:val="Paragrafoelenco"/>
        <w:suppressAutoHyphens w:val="0"/>
        <w:spacing w:before="94" w:after="94"/>
        <w:ind w:left="0"/>
        <w:jc w:val="both"/>
      </w:pPr>
      <w:r>
        <w:rPr>
          <w:rFonts w:cs="Courier New"/>
          <w:b/>
          <w:sz w:val="24"/>
          <w:szCs w:val="24"/>
        </w:rPr>
        <w:t>3.9)</w:t>
      </w:r>
      <w:r>
        <w:rPr>
          <w:b/>
          <w:color w:val="000000"/>
        </w:rPr>
        <w:t xml:space="preserve"> </w:t>
      </w:r>
      <w:r>
        <w:rPr>
          <w:iCs/>
          <w:spacing w:val="20"/>
          <w:sz w:val="36"/>
          <w:szCs w:val="36"/>
        </w:rPr>
        <w:t xml:space="preserve">□ </w:t>
      </w:r>
      <w:r>
        <w:rPr>
          <w:b/>
          <w:color w:val="000000"/>
          <w:sz w:val="24"/>
          <w:szCs w:val="24"/>
        </w:rPr>
        <w:t>–</w:t>
      </w:r>
      <w:r>
        <w:rPr>
          <w:i/>
          <w:color w:val="000000"/>
          <w:sz w:val="24"/>
          <w:szCs w:val="24"/>
        </w:rPr>
        <w:t xml:space="preserve"> </w:t>
      </w:r>
      <w:r>
        <w:rPr>
          <w:rFonts w:cs="Courier New"/>
          <w:sz w:val="24"/>
          <w:szCs w:val="24"/>
        </w:rPr>
        <w:t xml:space="preserve">partecipare alla gara, ai sensi </w:t>
      </w:r>
      <w:r>
        <w:rPr>
          <w:color w:val="000000"/>
          <w:sz w:val="24"/>
          <w:szCs w:val="24"/>
        </w:rPr>
        <w:t>dell’</w:t>
      </w:r>
      <w:r>
        <w:rPr>
          <w:rFonts w:cs="Courier New"/>
          <w:i/>
          <w:sz w:val="24"/>
          <w:szCs w:val="24"/>
        </w:rPr>
        <w:t xml:space="preserve">art. 45, comma 2 lett. g) </w:t>
      </w:r>
      <w:r>
        <w:rPr>
          <w:rFonts w:cs="Courier New"/>
          <w:sz w:val="24"/>
          <w:szCs w:val="24"/>
        </w:rPr>
        <w:t>del</w:t>
      </w:r>
      <w:r>
        <w:rPr>
          <w:rFonts w:cs="Courier New"/>
          <w:i/>
          <w:sz w:val="24"/>
          <w:szCs w:val="24"/>
        </w:rPr>
        <w:t xml:space="preserve"> “Codice</w:t>
      </w:r>
      <w:r>
        <w:rPr>
          <w:rFonts w:cs="Courier New"/>
          <w:sz w:val="24"/>
          <w:szCs w:val="24"/>
        </w:rPr>
        <w:t xml:space="preserve"> “, mediante contratto di </w:t>
      </w:r>
      <w:r>
        <w:rPr>
          <w:rFonts w:cs="Courier New"/>
          <w:sz w:val="24"/>
          <w:szCs w:val="24"/>
          <w:u w:val="single"/>
        </w:rPr>
        <w:t>Gruppo Europeo di Interesse Economico</w:t>
      </w:r>
      <w:r>
        <w:rPr>
          <w:rFonts w:cs="Courier New"/>
          <w:sz w:val="24"/>
          <w:szCs w:val="24"/>
        </w:rPr>
        <w:t xml:space="preserve"> (GEIE) di cui al </w:t>
      </w:r>
      <w:r>
        <w:rPr>
          <w:rFonts w:cs="Courier New"/>
          <w:i/>
          <w:sz w:val="24"/>
          <w:szCs w:val="24"/>
        </w:rPr>
        <w:t>D. Lgs. 23 luglio 1991 n. 240;</w:t>
      </w:r>
    </w:p>
    <w:p w14:paraId="78748B1E" w14:textId="77777777" w:rsidR="00123F0A" w:rsidRDefault="00890CFE">
      <w:pPr>
        <w:spacing w:before="94" w:after="94"/>
        <w:ind w:left="10" w:firstLine="10"/>
        <w:jc w:val="both"/>
      </w:pPr>
      <w:r>
        <w:rPr>
          <w:b/>
        </w:rPr>
        <w:t>3.10</w:t>
      </w:r>
      <w:r>
        <w:rPr>
          <w:b/>
          <w:color w:val="000000"/>
        </w:rPr>
        <w:t>)</w:t>
      </w:r>
      <w:r>
        <w:rPr>
          <w:b/>
        </w:rPr>
        <w:t xml:space="preserve"> – </w:t>
      </w:r>
      <w:r>
        <w:t xml:space="preserve">aver prestato la garanzia provvisoria e di aver verificato che il soggetto garante relativo al rilascio della stessa, sia in possesso dell’autorizzazione al rilascio della medesima garanzia mediante accesso ai siti internet </w:t>
      </w:r>
      <w:r>
        <w:rPr>
          <w:i/>
          <w:iCs/>
          <w:sz w:val="20"/>
          <w:szCs w:val="20"/>
        </w:rPr>
        <w:t>(così come specificato nel bando)</w:t>
      </w:r>
      <w:r>
        <w:t>;</w:t>
      </w:r>
    </w:p>
    <w:p w14:paraId="2A09EBF8" w14:textId="77777777" w:rsidR="00123F0A" w:rsidRDefault="00890CFE">
      <w:pPr>
        <w:spacing w:before="94" w:after="94"/>
        <w:ind w:left="10" w:firstLine="10"/>
        <w:jc w:val="both"/>
      </w:pPr>
      <w:r>
        <w:rPr>
          <w:b/>
        </w:rPr>
        <w:t xml:space="preserve">3.11) – </w:t>
      </w:r>
      <w:r>
        <w:t>essere a conoscenza di quanto previsto dall’</w:t>
      </w:r>
      <w:r>
        <w:rPr>
          <w:i/>
        </w:rPr>
        <w:t xml:space="preserve">art. 110 </w:t>
      </w:r>
      <w:r>
        <w:t>del “</w:t>
      </w:r>
      <w:r>
        <w:rPr>
          <w:i/>
        </w:rPr>
        <w:t xml:space="preserve">Codice” </w:t>
      </w:r>
      <w:r>
        <w:t>per le procedure di affidamento in caso di fallimento o risoluzione di contratto;</w:t>
      </w:r>
    </w:p>
    <w:p w14:paraId="59AE5C7D" w14:textId="77777777" w:rsidR="00123F0A" w:rsidRDefault="00890CFE">
      <w:pPr>
        <w:spacing w:before="94" w:after="94"/>
        <w:ind w:left="10" w:firstLine="10"/>
        <w:jc w:val="both"/>
      </w:pPr>
      <w:r>
        <w:rPr>
          <w:b/>
        </w:rPr>
        <w:t>3.12) –</w:t>
      </w:r>
      <w:r>
        <w:t xml:space="preserve"> impegnarsi, ai sensi dell’</w:t>
      </w:r>
      <w:r>
        <w:rPr>
          <w:i/>
        </w:rPr>
        <w:t>art. 1, comma 17</w:t>
      </w:r>
      <w:r>
        <w:t xml:space="preserve">, della </w:t>
      </w:r>
      <w:r>
        <w:rPr>
          <w:i/>
        </w:rPr>
        <w:t>Legge n. 190</w:t>
      </w:r>
      <w:r>
        <w:t xml:space="preserve"> del </w:t>
      </w:r>
      <w:r>
        <w:rPr>
          <w:i/>
        </w:rPr>
        <w:t xml:space="preserve">6/11/2012 </w:t>
      </w:r>
      <w:r>
        <w:t>ad accettare quanto previsto nel Patto di Integrità</w:t>
      </w:r>
      <w:r>
        <w:rPr>
          <w:i/>
        </w:rPr>
        <w:t xml:space="preserve"> </w:t>
      </w:r>
      <w:r>
        <w:t>e nel Protocollo di Legalità</w:t>
      </w:r>
      <w:r>
        <w:rPr>
          <w:b/>
          <w:color w:val="000000"/>
        </w:rPr>
        <w:t xml:space="preserve"> </w:t>
      </w:r>
      <w:r>
        <w:t>e di essere a conoscenza che</w:t>
      </w:r>
      <w:r>
        <w:rPr>
          <w:i/>
        </w:rPr>
        <w:t xml:space="preserve"> </w:t>
      </w:r>
      <w:r>
        <w:t>l’eventuale mancato rispetto degli impegni anticorruzione nella fase di esecuzione del contratto comporta la risoluzione del medesimo;</w:t>
      </w:r>
    </w:p>
    <w:p w14:paraId="111F079F" w14:textId="77777777" w:rsidR="00123F0A" w:rsidRDefault="00890CFE">
      <w:pPr>
        <w:jc w:val="both"/>
      </w:pPr>
      <w:r>
        <w:rPr>
          <w:b/>
        </w:rPr>
        <w:t>3.12 bis)</w:t>
      </w:r>
      <w:r>
        <w:t xml:space="preserve"> </w:t>
      </w:r>
      <w:r>
        <w:rPr>
          <w:b/>
          <w:bCs/>
        </w:rPr>
        <w:t xml:space="preserve">di impegnarsi </w:t>
      </w:r>
      <w:r>
        <w:t xml:space="preserve">al rispetto del </w:t>
      </w:r>
      <w:r>
        <w:rPr>
          <w:b/>
        </w:rPr>
        <w:t>“Codice di Comportamento”</w:t>
      </w:r>
      <w:r>
        <w:t xml:space="preserve"> del Comune di Catania approvato con deliberazione di G.M. n.90 del 30/07/2021</w:t>
      </w:r>
      <w:r>
        <w:rPr>
          <w:rFonts w:ascii="Arial" w:hAnsi="Arial" w:cs="Arial"/>
          <w:sz w:val="18"/>
          <w:szCs w:val="18"/>
        </w:rPr>
        <w:t>.</w:t>
      </w:r>
    </w:p>
    <w:p w14:paraId="6E741AED" w14:textId="77777777" w:rsidR="00123F0A" w:rsidRDefault="00890CFE">
      <w:pPr>
        <w:spacing w:before="94" w:after="94"/>
        <w:ind w:left="10" w:firstLine="10"/>
        <w:jc w:val="both"/>
      </w:pPr>
      <w:r>
        <w:rPr>
          <w:b/>
          <w:bCs/>
        </w:rPr>
        <w:t>L’eventuale mancato rispetto degli impegni anticorruzione nella fase di esecuzione dei lavori, comporta la risoluzione del contratto</w:t>
      </w:r>
      <w:r>
        <w:rPr>
          <w:b/>
        </w:rPr>
        <w:t>.</w:t>
      </w:r>
    </w:p>
    <w:p w14:paraId="7739F0D4" w14:textId="77777777" w:rsidR="00123F0A" w:rsidRDefault="00890CFE">
      <w:pPr>
        <w:pStyle w:val="Paragrafoelenco"/>
        <w:suppressAutoHyphens w:val="0"/>
        <w:spacing w:before="94" w:after="94"/>
        <w:ind w:left="0"/>
        <w:jc w:val="both"/>
      </w:pPr>
      <w:r>
        <w:rPr>
          <w:b/>
          <w:sz w:val="24"/>
          <w:szCs w:val="24"/>
        </w:rPr>
        <w:t>3.</w:t>
      </w:r>
      <w:r>
        <w:rPr>
          <w:b/>
          <w:color w:val="000000"/>
          <w:sz w:val="24"/>
          <w:szCs w:val="24"/>
        </w:rPr>
        <w:t>13)</w:t>
      </w:r>
      <w:r>
        <w:rPr>
          <w:b/>
          <w:i/>
          <w:color w:val="000000"/>
          <w:sz w:val="24"/>
          <w:szCs w:val="24"/>
        </w:rPr>
        <w:t xml:space="preserve"> </w:t>
      </w:r>
      <w:r>
        <w:rPr>
          <w:b/>
          <w:sz w:val="24"/>
          <w:szCs w:val="24"/>
        </w:rPr>
        <w:t xml:space="preserve">– </w:t>
      </w:r>
      <w:r>
        <w:rPr>
          <w:sz w:val="24"/>
          <w:szCs w:val="24"/>
        </w:rPr>
        <w:t>accettare, ai sensi dell</w:t>
      </w:r>
      <w:r>
        <w:rPr>
          <w:i/>
          <w:sz w:val="24"/>
          <w:szCs w:val="24"/>
        </w:rPr>
        <w:t>’art. 100, comma 2 del “Codice”,</w:t>
      </w:r>
      <w:r>
        <w:rPr>
          <w:sz w:val="24"/>
          <w:szCs w:val="24"/>
        </w:rPr>
        <w:t xml:space="preserve"> i requisiti particolari per l’esecuzione dei lavori nell’ipotesi in cui risulti aggiudicatario;</w:t>
      </w:r>
    </w:p>
    <w:p w14:paraId="04D8E33D" w14:textId="77777777" w:rsidR="00123F0A" w:rsidRDefault="00890CFE">
      <w:pPr>
        <w:spacing w:before="94" w:after="94"/>
        <w:ind w:left="11" w:firstLine="11"/>
        <w:jc w:val="center"/>
      </w:pPr>
      <w:r>
        <w:rPr>
          <w:b/>
          <w:color w:val="000000"/>
        </w:rPr>
        <w:t>ATTESTA</w:t>
      </w:r>
    </w:p>
    <w:p w14:paraId="0F925622" w14:textId="77777777" w:rsidR="00123F0A" w:rsidRDefault="00890CFE">
      <w:pPr>
        <w:spacing w:before="94" w:after="94"/>
        <w:jc w:val="both"/>
      </w:pPr>
      <w:r>
        <w:rPr>
          <w:b/>
        </w:rPr>
        <w:t xml:space="preserve">3.14) </w:t>
      </w:r>
      <w:r>
        <w:t xml:space="preserve">di avere direttamente o con delega a personale dipendente, esaminato tutti gli elaborati progettuali, compreso il calcolo sommario della spesa e il computo metrico estimativo, di essersi </w:t>
      </w:r>
      <w:r>
        <w:rPr>
          <w:b/>
          <w:bCs/>
        </w:rPr>
        <w:t>RECATO</w:t>
      </w:r>
      <w:r>
        <w:rPr>
          <w:b/>
          <w:bCs/>
          <w:sz w:val="20"/>
          <w:szCs w:val="20"/>
        </w:rPr>
        <w:t xml:space="preserve"> </w:t>
      </w:r>
      <w:r>
        <w:rPr>
          <w:b/>
          <w:bCs/>
        </w:rPr>
        <w:t>SUL LUOGO DI ESECUZIONE DEI LAVORI E DI AVER EFFETTUATO IN FORMA AUTONOMA APPOSITO SOPRALLUOGO</w:t>
      </w:r>
      <w:r>
        <w:rPr>
          <w:b/>
          <w:bCs/>
          <w:sz w:val="20"/>
          <w:szCs w:val="20"/>
        </w:rPr>
        <w:t>,</w:t>
      </w:r>
      <w:r>
        <w:t xml:space="preserve">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In ogni caso – con riferimento all’eventuale aumento dei prezzi – troverà </w:t>
      </w:r>
      <w:r>
        <w:lastRenderedPageBreak/>
        <w:t xml:space="preserve">applicazione l'art. 106 del “Codice” così come modificato (per i contratti relativi a lavori fino al 31 Dicembre 2023) dall'art.29 “disposizioni urgenti in materia di contratti pubblici” del D.L. n. 4 del 27/01/2022 </w:t>
      </w:r>
      <w:proofErr w:type="gramStart"/>
      <w:r>
        <w:t>“ Decreto</w:t>
      </w:r>
      <w:proofErr w:type="gramEnd"/>
      <w:r>
        <w:t xml:space="preserve"> sostegni ter”</w:t>
      </w:r>
      <w:r>
        <w:rPr>
          <w:color w:val="000000"/>
        </w:rPr>
        <w:t xml:space="preserve">. </w:t>
      </w:r>
      <w:r>
        <w:t xml:space="preserve">Attesta altresì di avere tenuto conto degli oneri </w:t>
      </w:r>
      <w:r>
        <w:rPr>
          <w:color w:val="000000"/>
        </w:rPr>
        <w:t xml:space="preserve">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w:t>
      </w:r>
      <w:r>
        <w:t>effettuato inoltre, una verifica della disponibilità della mano d'opera necessaria per l'esecuzione dei lavori nonché della disponibilità di attrezzature adeguate all'entità e alle tipologie e categorie dei lavori in appalto;</w:t>
      </w:r>
    </w:p>
    <w:p w14:paraId="7BFF07F3" w14:textId="77777777" w:rsidR="00123F0A" w:rsidRDefault="00890CFE">
      <w:pPr>
        <w:spacing w:before="94" w:after="94"/>
        <w:jc w:val="both"/>
      </w:pPr>
      <w:r>
        <w:rPr>
          <w:b/>
          <w:color w:val="000000"/>
        </w:rPr>
        <w:t xml:space="preserve">3.15) – </w:t>
      </w:r>
      <w:r>
        <w:rPr>
          <w:color w:val="000000"/>
        </w:rPr>
        <w:t>di essere informato che, a</w:t>
      </w:r>
      <w:r>
        <w:t>i sensi e per gli effetti del</w:t>
      </w:r>
      <w:r>
        <w:rPr>
          <w:i/>
        </w:rPr>
        <w:t xml:space="preserve"> Decreto Legislativo 30/06/2003 n. 196 e </w:t>
      </w:r>
      <w:proofErr w:type="spellStart"/>
      <w:proofErr w:type="gramStart"/>
      <w:r>
        <w:rPr>
          <w:i/>
        </w:rPr>
        <w:t>ss.mm.ii</w:t>
      </w:r>
      <w:proofErr w:type="spellEnd"/>
      <w:proofErr w:type="gramEnd"/>
      <w:r>
        <w:t>, i dati personali raccolti saranno trattati, anche con strumenti informatici, esclusivamente nell’ambito della gara regolata dal presente bando e disciplinare;</w:t>
      </w:r>
    </w:p>
    <w:p w14:paraId="01E0FEED" w14:textId="77777777" w:rsidR="00123F0A" w:rsidRDefault="00890CFE">
      <w:pPr>
        <w:spacing w:before="94" w:after="94"/>
        <w:jc w:val="both"/>
      </w:pPr>
      <w:r>
        <w:rPr>
          <w:b/>
        </w:rPr>
        <w:t>3.16)</w:t>
      </w:r>
      <w:r>
        <w:rPr>
          <w:b/>
          <w:color w:val="000000"/>
        </w:rPr>
        <w:t xml:space="preserve"> – </w:t>
      </w:r>
      <w:r>
        <w:t xml:space="preserve">di utilizzare una quota di materiale non inferiore al 30% del fabbisogno proveniente da riciclo degli inerti, </w:t>
      </w:r>
      <w:r>
        <w:rPr>
          <w:color w:val="000000"/>
        </w:rPr>
        <w:t>ai sensi</w:t>
      </w:r>
      <w:r>
        <w:rPr>
          <w:b/>
          <w:color w:val="000000"/>
        </w:rPr>
        <w:t xml:space="preserve"> </w:t>
      </w:r>
      <w:r>
        <w:t>dell</w:t>
      </w:r>
      <w:r>
        <w:rPr>
          <w:i/>
        </w:rPr>
        <w:t>’art. 24</w:t>
      </w:r>
      <w:r>
        <w:t xml:space="preserve"> della </w:t>
      </w:r>
      <w:r>
        <w:rPr>
          <w:i/>
          <w:iCs/>
        </w:rPr>
        <w:t xml:space="preserve">L.R. n° 12 </w:t>
      </w:r>
      <w:r>
        <w:rPr>
          <w:iCs/>
        </w:rPr>
        <w:t>del</w:t>
      </w:r>
      <w:r>
        <w:rPr>
          <w:i/>
          <w:iCs/>
        </w:rPr>
        <w:t xml:space="preserve"> 12 luglio 2011,</w:t>
      </w:r>
      <w:r>
        <w:t xml:space="preserve"> </w:t>
      </w:r>
      <w:r>
        <w:rPr>
          <w:iCs/>
        </w:rPr>
        <w:t>per</w:t>
      </w:r>
      <w:r>
        <w:rPr>
          <w:i/>
          <w:iCs/>
        </w:rPr>
        <w:t xml:space="preserve"> </w:t>
      </w:r>
      <w:r>
        <w:t>disposizioni finalizzate a valorizzare gli aspetti ambientali, a condizione che gli stessi siano dotati di apposita certificazione;</w:t>
      </w:r>
    </w:p>
    <w:p w14:paraId="2FA07123" w14:textId="77777777" w:rsidR="00123F0A" w:rsidRDefault="00890CFE">
      <w:pPr>
        <w:spacing w:before="94" w:after="94"/>
        <w:jc w:val="both"/>
      </w:pPr>
      <w:r>
        <w:rPr>
          <w:b/>
          <w:color w:val="000000"/>
        </w:rPr>
        <w:t>3.17)</w:t>
      </w:r>
      <w:r>
        <w:rPr>
          <w:iCs/>
          <w:spacing w:val="20"/>
          <w:sz w:val="36"/>
          <w:szCs w:val="36"/>
        </w:rPr>
        <w:t xml:space="preserve"> □ </w:t>
      </w:r>
      <w:r>
        <w:t>– al fine di soddisfare i requisiti di partecipazione prescritti dal bando di gara, di avvalersi, alle condizioni e nei limiti previsti dall</w:t>
      </w:r>
      <w:r>
        <w:rPr>
          <w:b/>
        </w:rPr>
        <w:t>’</w:t>
      </w:r>
      <w:r>
        <w:rPr>
          <w:i/>
        </w:rPr>
        <w:t>art. 89</w:t>
      </w:r>
      <w:r>
        <w:t xml:space="preserve"> del </w:t>
      </w:r>
      <w:r>
        <w:rPr>
          <w:i/>
        </w:rPr>
        <w:t>“Codice”,</w:t>
      </w:r>
      <w:r>
        <w:t xml:space="preserve"> di una impresa Ausiliaria e allega tutta la documentazione prescritta dal medesimo articolo anche con riferimento all’impresa Ausiliaria stessa. Allega altresì, il relativo contratto di avvalimento, che contiene a pena nullità, la specificazione dei requisiti forniti e delle risorse messe a disposizione dall’impresa Ausiliaria medesima </w:t>
      </w:r>
      <w:r>
        <w:rPr>
          <w:i/>
          <w:sz w:val="20"/>
          <w:szCs w:val="20"/>
        </w:rPr>
        <w:t>(solo in caso di avvalimento);</w:t>
      </w:r>
    </w:p>
    <w:p w14:paraId="3921178C" w14:textId="77777777" w:rsidR="00123F0A" w:rsidRDefault="00890CFE">
      <w:pPr>
        <w:spacing w:before="94" w:after="94"/>
        <w:jc w:val="both"/>
      </w:pPr>
      <w:r>
        <w:rPr>
          <w:b/>
          <w:color w:val="000000"/>
        </w:rPr>
        <w:t xml:space="preserve">3.18) – </w:t>
      </w:r>
      <w:r>
        <w:t>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rFonts w:cs="Calibri"/>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2014 e 11 gennaio 2017, del Ministro dell’ambiente e della tutela del territorio e del mare, pubblicati rispettivamente nella G.U. n. 58 del 11/03/2014 e n. 23 del 28/01/2017);</w:t>
      </w:r>
    </w:p>
    <w:p w14:paraId="45911972" w14:textId="77777777" w:rsidR="00123F0A" w:rsidRDefault="00890CFE">
      <w:pPr>
        <w:spacing w:before="94" w:after="94"/>
        <w:jc w:val="both"/>
      </w:pPr>
      <w:r>
        <w:rPr>
          <w:b/>
          <w:color w:val="000000"/>
        </w:rPr>
        <w:t xml:space="preserve">3.19) – </w:t>
      </w:r>
      <w:r>
        <w:t>di</w:t>
      </w:r>
      <w:r>
        <w:rPr>
          <w:b/>
        </w:rPr>
        <w:t xml:space="preserve"> </w:t>
      </w:r>
      <w:r>
        <w:t>accettare, senza condizione o riserva alcuna, tutte le norme e disposizioni contenute nella documentazione di gara e di essere consapevole che le</w:t>
      </w:r>
      <w:r>
        <w:rPr>
          <w:shd w:val="clear" w:color="auto" w:fill="FFFFFF"/>
        </w:rPr>
        <w:t xml:space="preserve"> controversie derivanti dal contratto, ai sensi dell</w:t>
      </w:r>
      <w:r>
        <w:rPr>
          <w:i/>
          <w:shd w:val="clear" w:color="auto" w:fill="FFFFFF"/>
        </w:rPr>
        <w:t xml:space="preserve">’art. 209 </w:t>
      </w:r>
      <w:r>
        <w:rPr>
          <w:shd w:val="clear" w:color="auto" w:fill="FFFFFF"/>
        </w:rPr>
        <w:t>del</w:t>
      </w:r>
      <w:r>
        <w:rPr>
          <w:i/>
          <w:shd w:val="clear" w:color="auto" w:fill="FFFFFF"/>
        </w:rPr>
        <w:t xml:space="preserve"> “Codice</w:t>
      </w:r>
      <w:r>
        <w:rPr>
          <w:shd w:val="clear" w:color="auto" w:fill="FFFFFF"/>
        </w:rPr>
        <w:t>”, non sono deferite alla competenza arbitrale.</w:t>
      </w:r>
    </w:p>
    <w:p w14:paraId="6A89FE1B" w14:textId="77777777" w:rsidR="00123F0A" w:rsidRDefault="00890CFE">
      <w:pPr>
        <w:spacing w:before="94" w:after="94"/>
        <w:jc w:val="both"/>
      </w:pPr>
      <w:r>
        <w:rPr>
          <w:b/>
          <w:color w:val="000000"/>
        </w:rPr>
        <w:t xml:space="preserve">3.20) – </w:t>
      </w:r>
      <w:r>
        <w:rPr>
          <w:color w:val="000000"/>
        </w:rPr>
        <w:t>di essere a conoscenza che la verifica</w:t>
      </w:r>
      <w:r>
        <w:rPr>
          <w:color w:val="000000"/>
          <w:shd w:val="clear" w:color="auto" w:fill="FFFFFF"/>
        </w:rPr>
        <w:t xml:space="preserve"> sul</w:t>
      </w:r>
      <w:r>
        <w:rPr>
          <w:color w:val="000000"/>
          <w:spacing w:val="35"/>
          <w:shd w:val="clear" w:color="auto" w:fill="FFFFFF"/>
        </w:rPr>
        <w:t xml:space="preserve"> </w:t>
      </w:r>
      <w:r>
        <w:rPr>
          <w:color w:val="000000"/>
          <w:shd w:val="clear" w:color="auto" w:fill="FFFFFF"/>
        </w:rPr>
        <w:t>pos</w:t>
      </w:r>
      <w:r>
        <w:rPr>
          <w:color w:val="000000"/>
          <w:spacing w:val="-1"/>
          <w:shd w:val="clear" w:color="auto" w:fill="FFFFFF"/>
        </w:rPr>
        <w:t>s</w:t>
      </w:r>
      <w:r>
        <w:rPr>
          <w:color w:val="000000"/>
          <w:shd w:val="clear" w:color="auto" w:fill="FFFFFF"/>
        </w:rPr>
        <w:t>e</w:t>
      </w:r>
      <w:r>
        <w:rPr>
          <w:color w:val="000000"/>
          <w:spacing w:val="1"/>
          <w:shd w:val="clear" w:color="auto" w:fill="FFFFFF"/>
        </w:rPr>
        <w:t>s</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hd w:val="clear" w:color="auto" w:fill="FFFFFF"/>
        </w:rPr>
        <w:t>dei</w:t>
      </w:r>
      <w:r>
        <w:rPr>
          <w:color w:val="000000"/>
          <w:spacing w:val="35"/>
          <w:shd w:val="clear" w:color="auto" w:fill="FFFFFF"/>
        </w:rPr>
        <w:t xml:space="preserve"> </w:t>
      </w:r>
      <w:r>
        <w:rPr>
          <w:color w:val="000000"/>
          <w:spacing w:val="1"/>
          <w:shd w:val="clear" w:color="auto" w:fill="FFFFFF"/>
        </w:rPr>
        <w:t>r</w:t>
      </w:r>
      <w:r>
        <w:rPr>
          <w:color w:val="000000"/>
          <w:shd w:val="clear" w:color="auto" w:fill="FFFFFF"/>
        </w:rPr>
        <w:t>e</w:t>
      </w:r>
      <w:r>
        <w:rPr>
          <w:color w:val="000000"/>
          <w:spacing w:val="-2"/>
          <w:shd w:val="clear" w:color="auto" w:fill="FFFFFF"/>
        </w:rPr>
        <w:t>q</w:t>
      </w:r>
      <w:r>
        <w:rPr>
          <w:color w:val="000000"/>
          <w:shd w:val="clear" w:color="auto" w:fill="FFFFFF"/>
        </w:rPr>
        <w:t>u</w:t>
      </w:r>
      <w:r>
        <w:rPr>
          <w:color w:val="000000"/>
          <w:spacing w:val="1"/>
          <w:shd w:val="clear" w:color="auto" w:fill="FFFFFF"/>
        </w:rPr>
        <w:t>i</w:t>
      </w:r>
      <w:r>
        <w:rPr>
          <w:color w:val="000000"/>
          <w:spacing w:val="-2"/>
          <w:shd w:val="clear" w:color="auto" w:fill="FFFFFF"/>
        </w:rPr>
        <w:t>s</w:t>
      </w:r>
      <w:r>
        <w:rPr>
          <w:color w:val="000000"/>
          <w:spacing w:val="1"/>
          <w:shd w:val="clear" w:color="auto" w:fill="FFFFFF"/>
        </w:rPr>
        <w:t>i</w:t>
      </w:r>
      <w:r>
        <w:rPr>
          <w:color w:val="000000"/>
          <w:spacing w:val="-1"/>
          <w:shd w:val="clear" w:color="auto" w:fill="FFFFFF"/>
        </w:rPr>
        <w:t>t</w:t>
      </w:r>
      <w:r>
        <w:rPr>
          <w:color w:val="000000"/>
          <w:shd w:val="clear" w:color="auto" w:fill="FFFFFF"/>
        </w:rPr>
        <w:t>i</w:t>
      </w:r>
      <w:r>
        <w:rPr>
          <w:color w:val="000000"/>
          <w:spacing w:val="35"/>
          <w:shd w:val="clear" w:color="auto" w:fill="FFFFFF"/>
        </w:rPr>
        <w:t xml:space="preserve"> </w:t>
      </w:r>
      <w:r>
        <w:rPr>
          <w:color w:val="000000"/>
          <w:shd w:val="clear" w:color="auto" w:fill="FFFFFF"/>
        </w:rPr>
        <w:t>di</w:t>
      </w:r>
      <w:r>
        <w:rPr>
          <w:color w:val="000000"/>
          <w:spacing w:val="35"/>
          <w:shd w:val="clear" w:color="auto" w:fill="FFFFFF"/>
        </w:rPr>
        <w:t xml:space="preserve"> </w:t>
      </w:r>
      <w:r>
        <w:rPr>
          <w:color w:val="000000"/>
          <w:spacing w:val="-2"/>
          <w:shd w:val="clear" w:color="auto" w:fill="FFFFFF"/>
        </w:rPr>
        <w:t>c</w:t>
      </w:r>
      <w:r>
        <w:rPr>
          <w:color w:val="000000"/>
          <w:shd w:val="clear" w:color="auto" w:fill="FFFFFF"/>
        </w:rPr>
        <w:t>a</w:t>
      </w:r>
      <w:r>
        <w:rPr>
          <w:color w:val="000000"/>
          <w:spacing w:val="1"/>
          <w:shd w:val="clear" w:color="auto" w:fill="FFFFFF"/>
        </w:rPr>
        <w:t>r</w:t>
      </w:r>
      <w:r>
        <w:rPr>
          <w:color w:val="000000"/>
          <w:spacing w:val="-2"/>
          <w:shd w:val="clear" w:color="auto" w:fill="FFFFFF"/>
        </w:rPr>
        <w:t>a</w:t>
      </w:r>
      <w:r>
        <w:rPr>
          <w:color w:val="000000"/>
          <w:spacing w:val="1"/>
          <w:shd w:val="clear" w:color="auto" w:fill="FFFFFF"/>
        </w:rPr>
        <w:t>t</w:t>
      </w:r>
      <w:r>
        <w:rPr>
          <w:color w:val="000000"/>
          <w:spacing w:val="-1"/>
          <w:shd w:val="clear" w:color="auto" w:fill="FFFFFF"/>
        </w:rPr>
        <w:t>t</w:t>
      </w:r>
      <w:r>
        <w:rPr>
          <w:color w:val="000000"/>
          <w:shd w:val="clear" w:color="auto" w:fill="FFFFFF"/>
        </w:rPr>
        <w:t>e</w:t>
      </w:r>
      <w:r>
        <w:rPr>
          <w:color w:val="000000"/>
          <w:spacing w:val="-1"/>
          <w:shd w:val="clear" w:color="auto" w:fill="FFFFFF"/>
        </w:rPr>
        <w:t>r</w:t>
      </w:r>
      <w:r>
        <w:rPr>
          <w:color w:val="000000"/>
          <w:shd w:val="clear" w:color="auto" w:fill="FFFFFF"/>
        </w:rPr>
        <w:t xml:space="preserve">e </w:t>
      </w:r>
      <w:r>
        <w:rPr>
          <w:color w:val="000000"/>
          <w:spacing w:val="-2"/>
          <w:shd w:val="clear" w:color="auto" w:fill="FFFFFF"/>
        </w:rPr>
        <w:t>g</w:t>
      </w:r>
      <w:r>
        <w:rPr>
          <w:color w:val="000000"/>
          <w:shd w:val="clear" w:color="auto" w:fill="FFFFFF"/>
        </w:rPr>
        <w:t>ene</w:t>
      </w:r>
      <w:r>
        <w:rPr>
          <w:color w:val="000000"/>
          <w:spacing w:val="1"/>
          <w:shd w:val="clear" w:color="auto" w:fill="FFFFFF"/>
        </w:rPr>
        <w:t>r</w:t>
      </w:r>
      <w:r>
        <w:rPr>
          <w:color w:val="000000"/>
          <w:shd w:val="clear" w:color="auto" w:fill="FFFFFF"/>
        </w:rPr>
        <w:t>a</w:t>
      </w:r>
      <w:r>
        <w:rPr>
          <w:color w:val="000000"/>
          <w:spacing w:val="-1"/>
          <w:shd w:val="clear" w:color="auto" w:fill="FFFFFF"/>
        </w:rPr>
        <w:t>l</w:t>
      </w:r>
      <w:r>
        <w:rPr>
          <w:color w:val="000000"/>
          <w:shd w:val="clear" w:color="auto" w:fill="FFFFFF"/>
        </w:rPr>
        <w:t>e,</w:t>
      </w:r>
      <w:r>
        <w:rPr>
          <w:color w:val="000000"/>
          <w:spacing w:val="34"/>
          <w:shd w:val="clear" w:color="auto" w:fill="FFFFFF"/>
        </w:rPr>
        <w:t xml:space="preserve"> </w:t>
      </w:r>
      <w:r>
        <w:rPr>
          <w:color w:val="000000"/>
          <w:spacing w:val="1"/>
          <w:shd w:val="clear" w:color="auto" w:fill="FFFFFF"/>
        </w:rPr>
        <w:t>t</w:t>
      </w:r>
      <w:r>
        <w:rPr>
          <w:color w:val="000000"/>
          <w:spacing w:val="-2"/>
          <w:shd w:val="clear" w:color="auto" w:fill="FFFFFF"/>
        </w:rPr>
        <w:t>e</w:t>
      </w:r>
      <w:r>
        <w:rPr>
          <w:color w:val="000000"/>
          <w:shd w:val="clear" w:color="auto" w:fill="FFFFFF"/>
        </w:rPr>
        <w:t>cn</w:t>
      </w:r>
      <w:r>
        <w:rPr>
          <w:color w:val="000000"/>
          <w:spacing w:val="-1"/>
          <w:shd w:val="clear" w:color="auto" w:fill="FFFFFF"/>
        </w:rPr>
        <w:t>i</w:t>
      </w:r>
      <w:r>
        <w:rPr>
          <w:color w:val="000000"/>
          <w:shd w:val="clear" w:color="auto" w:fill="FFFFFF"/>
        </w:rPr>
        <w:t>c</w:t>
      </w:r>
      <w:r>
        <w:rPr>
          <w:color w:val="000000"/>
          <w:spacing w:val="6"/>
          <w:shd w:val="clear" w:color="auto" w:fill="FFFFFF"/>
        </w:rPr>
        <w:t>o</w:t>
      </w:r>
      <w:r>
        <w:rPr>
          <w:color w:val="000000"/>
          <w:spacing w:val="-4"/>
          <w:shd w:val="clear" w:color="auto" w:fill="FFFFFF"/>
        </w:rPr>
        <w:t>-</w:t>
      </w:r>
      <w:r>
        <w:rPr>
          <w:color w:val="000000"/>
          <w:shd w:val="clear" w:color="auto" w:fill="FFFFFF"/>
        </w:rPr>
        <w:t>o</w:t>
      </w:r>
      <w:r>
        <w:rPr>
          <w:color w:val="000000"/>
          <w:spacing w:val="1"/>
          <w:shd w:val="clear" w:color="auto" w:fill="FFFFFF"/>
        </w:rPr>
        <w:t>r</w:t>
      </w:r>
      <w:r>
        <w:rPr>
          <w:color w:val="000000"/>
          <w:spacing w:val="-2"/>
          <w:shd w:val="clear" w:color="auto" w:fill="FFFFFF"/>
        </w:rPr>
        <w:t>g</w:t>
      </w:r>
      <w:r>
        <w:rPr>
          <w:color w:val="000000"/>
          <w:shd w:val="clear" w:color="auto" w:fill="FFFFFF"/>
        </w:rPr>
        <w:t>a</w:t>
      </w:r>
      <w:r>
        <w:rPr>
          <w:color w:val="000000"/>
          <w:spacing w:val="3"/>
          <w:shd w:val="clear" w:color="auto" w:fill="FFFFFF"/>
        </w:rPr>
        <w:t>n</w:t>
      </w:r>
      <w:r>
        <w:rPr>
          <w:color w:val="000000"/>
          <w:spacing w:val="1"/>
          <w:shd w:val="clear" w:color="auto" w:fill="FFFFFF"/>
        </w:rPr>
        <w:t>i</w:t>
      </w:r>
      <w:r>
        <w:rPr>
          <w:color w:val="000000"/>
          <w:spacing w:val="-2"/>
          <w:shd w:val="clear" w:color="auto" w:fill="FFFFFF"/>
        </w:rPr>
        <w:t>zz</w:t>
      </w:r>
      <w:r>
        <w:rPr>
          <w:color w:val="000000"/>
          <w:shd w:val="clear" w:color="auto" w:fill="FFFFFF"/>
        </w:rPr>
        <w:t>a</w:t>
      </w:r>
      <w:r>
        <w:rPr>
          <w:color w:val="000000"/>
          <w:spacing w:val="1"/>
          <w:shd w:val="clear" w:color="auto" w:fill="FFFFFF"/>
        </w:rPr>
        <w:t>ti</w:t>
      </w:r>
      <w:r>
        <w:rPr>
          <w:color w:val="000000"/>
          <w:spacing w:val="-2"/>
          <w:shd w:val="clear" w:color="auto" w:fill="FFFFFF"/>
        </w:rPr>
        <w:t>v</w:t>
      </w:r>
      <w:r>
        <w:rPr>
          <w:color w:val="000000"/>
          <w:shd w:val="clear" w:color="auto" w:fill="FFFFFF"/>
        </w:rPr>
        <w:t>o</w:t>
      </w:r>
      <w:r>
        <w:rPr>
          <w:color w:val="000000"/>
          <w:spacing w:val="34"/>
          <w:shd w:val="clear" w:color="auto" w:fill="FFFFFF"/>
        </w:rPr>
        <w:t xml:space="preserve"> </w:t>
      </w:r>
      <w:r>
        <w:rPr>
          <w:color w:val="000000"/>
          <w:shd w:val="clear" w:color="auto" w:fill="FFFFFF"/>
        </w:rPr>
        <w:t>ed econo</w:t>
      </w:r>
      <w:r>
        <w:rPr>
          <w:color w:val="000000"/>
          <w:spacing w:val="-4"/>
          <w:shd w:val="clear" w:color="auto" w:fill="FFFFFF"/>
        </w:rPr>
        <w:t>m</w:t>
      </w:r>
      <w:r>
        <w:rPr>
          <w:color w:val="000000"/>
          <w:spacing w:val="1"/>
          <w:shd w:val="clear" w:color="auto" w:fill="FFFFFF"/>
        </w:rPr>
        <w:t>i</w:t>
      </w:r>
      <w:r>
        <w:rPr>
          <w:color w:val="000000"/>
          <w:shd w:val="clear" w:color="auto" w:fill="FFFFFF"/>
        </w:rPr>
        <w:t>c</w:t>
      </w:r>
      <w:r>
        <w:rPr>
          <w:color w:val="000000"/>
          <w:spacing w:val="1"/>
          <w:shd w:val="clear" w:color="auto" w:fill="FFFFFF"/>
        </w:rPr>
        <w:t>o</w:t>
      </w:r>
      <w:r>
        <w:rPr>
          <w:color w:val="000000"/>
          <w:spacing w:val="-4"/>
          <w:shd w:val="clear" w:color="auto" w:fill="FFFFFF"/>
        </w:rPr>
        <w:t>-</w:t>
      </w:r>
      <w:r>
        <w:rPr>
          <w:color w:val="000000"/>
          <w:spacing w:val="1"/>
          <w:shd w:val="clear" w:color="auto" w:fill="FFFFFF"/>
        </w:rPr>
        <w:t>fi</w:t>
      </w:r>
      <w:r>
        <w:rPr>
          <w:color w:val="000000"/>
          <w:shd w:val="clear" w:color="auto" w:fill="FFFFFF"/>
        </w:rPr>
        <w:t>nan</w:t>
      </w:r>
      <w:r>
        <w:rPr>
          <w:color w:val="000000"/>
          <w:spacing w:val="-2"/>
          <w:shd w:val="clear" w:color="auto" w:fill="FFFFFF"/>
        </w:rPr>
        <w:t>z</w:t>
      </w:r>
      <w:r>
        <w:rPr>
          <w:color w:val="000000"/>
          <w:spacing w:val="1"/>
          <w:shd w:val="clear" w:color="auto" w:fill="FFFFFF"/>
        </w:rPr>
        <w:t>i</w:t>
      </w:r>
      <w:r>
        <w:rPr>
          <w:color w:val="000000"/>
          <w:spacing w:val="-2"/>
          <w:shd w:val="clear" w:color="auto" w:fill="FFFFFF"/>
        </w:rPr>
        <w:t>a</w:t>
      </w:r>
      <w:r>
        <w:rPr>
          <w:color w:val="000000"/>
          <w:spacing w:val="1"/>
          <w:shd w:val="clear" w:color="auto" w:fill="FFFFFF"/>
        </w:rPr>
        <w:t>ri</w:t>
      </w:r>
      <w:r>
        <w:rPr>
          <w:color w:val="000000"/>
          <w:shd w:val="clear" w:color="auto" w:fill="FFFFFF"/>
        </w:rPr>
        <w:t>o</w:t>
      </w:r>
      <w:r>
        <w:rPr>
          <w:color w:val="000000"/>
          <w:spacing w:val="29"/>
          <w:shd w:val="clear" w:color="auto" w:fill="FFFFFF"/>
        </w:rPr>
        <w:t xml:space="preserve"> </w:t>
      </w:r>
      <w:r>
        <w:rPr>
          <w:color w:val="000000"/>
          <w:shd w:val="clear" w:color="auto" w:fill="FFFFFF"/>
        </w:rPr>
        <w:t>a</w:t>
      </w:r>
      <w:r>
        <w:rPr>
          <w:color w:val="000000"/>
          <w:spacing w:val="-2"/>
          <w:shd w:val="clear" w:color="auto" w:fill="FFFFFF"/>
        </w:rPr>
        <w:t>vv</w:t>
      </w:r>
      <w:r>
        <w:rPr>
          <w:color w:val="000000"/>
          <w:spacing w:val="1"/>
          <w:shd w:val="clear" w:color="auto" w:fill="FFFFFF"/>
        </w:rPr>
        <w:t>i</w:t>
      </w:r>
      <w:r>
        <w:rPr>
          <w:color w:val="000000"/>
          <w:shd w:val="clear" w:color="auto" w:fill="FFFFFF"/>
        </w:rPr>
        <w:t>ene,</w:t>
      </w:r>
      <w:r>
        <w:rPr>
          <w:color w:val="000000"/>
          <w:spacing w:val="29"/>
          <w:shd w:val="clear" w:color="auto" w:fill="FFFFFF"/>
        </w:rPr>
        <w:t xml:space="preserve"> </w:t>
      </w:r>
      <w:r>
        <w:rPr>
          <w:color w:val="000000"/>
          <w:shd w:val="clear" w:color="auto" w:fill="FFFFFF"/>
        </w:rPr>
        <w:t>ai sensi dell</w:t>
      </w:r>
      <w:r>
        <w:rPr>
          <w:i/>
          <w:color w:val="000000"/>
          <w:shd w:val="clear" w:color="auto" w:fill="FFFFFF"/>
        </w:rPr>
        <w:t>’art. 81</w:t>
      </w:r>
      <w:r>
        <w:rPr>
          <w:color w:val="000000"/>
          <w:shd w:val="clear" w:color="auto" w:fill="FFFFFF"/>
        </w:rPr>
        <w:t xml:space="preserve">, </w:t>
      </w:r>
      <w:r>
        <w:rPr>
          <w:i/>
          <w:color w:val="000000"/>
          <w:shd w:val="clear" w:color="auto" w:fill="FFFFFF"/>
        </w:rPr>
        <w:t>comma 1</w:t>
      </w:r>
      <w:r>
        <w:rPr>
          <w:color w:val="000000"/>
          <w:shd w:val="clear" w:color="auto" w:fill="FFFFFF"/>
        </w:rPr>
        <w:t>,</w:t>
      </w:r>
      <w:r>
        <w:rPr>
          <w:i/>
          <w:color w:val="000000"/>
          <w:shd w:val="clear" w:color="auto" w:fill="FFFFFF"/>
        </w:rPr>
        <w:t xml:space="preserve"> </w:t>
      </w:r>
      <w:r>
        <w:rPr>
          <w:color w:val="000000"/>
          <w:shd w:val="clear" w:color="auto" w:fill="FFFFFF"/>
        </w:rPr>
        <w:t>e dell</w:t>
      </w:r>
      <w:r>
        <w:rPr>
          <w:i/>
          <w:color w:val="000000"/>
          <w:shd w:val="clear" w:color="auto" w:fill="FFFFFF"/>
        </w:rPr>
        <w:t>’art. 216, comma 13</w:t>
      </w:r>
      <w:r>
        <w:rPr>
          <w:color w:val="000000"/>
          <w:shd w:val="clear" w:color="auto" w:fill="FFFFFF"/>
        </w:rPr>
        <w:t>, del “</w:t>
      </w:r>
      <w:r>
        <w:rPr>
          <w:i/>
          <w:color w:val="000000"/>
          <w:shd w:val="clear" w:color="auto" w:fill="FFFFFF"/>
        </w:rPr>
        <w:t>Codice</w:t>
      </w:r>
      <w:r>
        <w:rPr>
          <w:color w:val="000000"/>
          <w:spacing w:val="29"/>
          <w:shd w:val="clear" w:color="auto" w:fill="FFFFFF"/>
        </w:rPr>
        <w:t xml:space="preserve">”, </w:t>
      </w:r>
      <w:r>
        <w:rPr>
          <w:color w:val="000000"/>
          <w:shd w:val="clear" w:color="auto" w:fill="FFFFFF"/>
        </w:rPr>
        <w:t>a</w:t>
      </w:r>
      <w:r>
        <w:rPr>
          <w:color w:val="000000"/>
          <w:spacing w:val="-1"/>
          <w:shd w:val="clear" w:color="auto" w:fill="FFFFFF"/>
        </w:rPr>
        <w:t>t</w:t>
      </w:r>
      <w:r>
        <w:rPr>
          <w:color w:val="000000"/>
          <w:spacing w:val="1"/>
          <w:shd w:val="clear" w:color="auto" w:fill="FFFFFF"/>
        </w:rPr>
        <w:t>tr</w:t>
      </w:r>
      <w:r>
        <w:rPr>
          <w:color w:val="000000"/>
          <w:shd w:val="clear" w:color="auto" w:fill="FFFFFF"/>
        </w:rPr>
        <w:t>a</w:t>
      </w:r>
      <w:r>
        <w:rPr>
          <w:color w:val="000000"/>
          <w:spacing w:val="-2"/>
          <w:shd w:val="clear" w:color="auto" w:fill="FFFFFF"/>
        </w:rPr>
        <w:t>v</w:t>
      </w:r>
      <w:r>
        <w:rPr>
          <w:color w:val="000000"/>
          <w:shd w:val="clear" w:color="auto" w:fill="FFFFFF"/>
        </w:rPr>
        <w:t>e</w:t>
      </w:r>
      <w:r>
        <w:rPr>
          <w:color w:val="000000"/>
          <w:spacing w:val="-1"/>
          <w:shd w:val="clear" w:color="auto" w:fill="FFFFFF"/>
        </w:rPr>
        <w:t>r</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pacing w:val="-1"/>
          <w:shd w:val="clear" w:color="auto" w:fill="FFFFFF"/>
        </w:rPr>
        <w:t>l</w:t>
      </w:r>
      <w:r>
        <w:rPr>
          <w:color w:val="000000"/>
          <w:spacing w:val="1"/>
          <w:shd w:val="clear" w:color="auto" w:fill="FFFFFF"/>
        </w:rPr>
        <w:t>’</w:t>
      </w:r>
      <w:r>
        <w:rPr>
          <w:color w:val="000000"/>
          <w:shd w:val="clear" w:color="auto" w:fill="FFFFFF"/>
        </w:rPr>
        <w:t>u</w:t>
      </w:r>
      <w:r>
        <w:rPr>
          <w:color w:val="000000"/>
          <w:spacing w:val="-1"/>
          <w:shd w:val="clear" w:color="auto" w:fill="FFFFFF"/>
        </w:rPr>
        <w:t>t</w:t>
      </w:r>
      <w:r>
        <w:rPr>
          <w:color w:val="000000"/>
          <w:spacing w:val="1"/>
          <w:shd w:val="clear" w:color="auto" w:fill="FFFFFF"/>
        </w:rPr>
        <w:t>i</w:t>
      </w:r>
      <w:r>
        <w:rPr>
          <w:color w:val="000000"/>
          <w:spacing w:val="-1"/>
          <w:shd w:val="clear" w:color="auto" w:fill="FFFFFF"/>
        </w:rPr>
        <w:t>l</w:t>
      </w:r>
      <w:r>
        <w:rPr>
          <w:color w:val="000000"/>
          <w:spacing w:val="1"/>
          <w:shd w:val="clear" w:color="auto" w:fill="FFFFFF"/>
        </w:rPr>
        <w:t>i</w:t>
      </w:r>
      <w:r>
        <w:rPr>
          <w:color w:val="000000"/>
          <w:spacing w:val="-2"/>
          <w:shd w:val="clear" w:color="auto" w:fill="FFFFFF"/>
        </w:rPr>
        <w:t>zz</w:t>
      </w:r>
      <w:r>
        <w:rPr>
          <w:color w:val="000000"/>
          <w:shd w:val="clear" w:color="auto" w:fill="FFFFFF"/>
        </w:rPr>
        <w:t xml:space="preserve">o del </w:t>
      </w:r>
      <w:r>
        <w:rPr>
          <w:color w:val="000000"/>
          <w:spacing w:val="-2"/>
          <w:shd w:val="clear" w:color="auto" w:fill="FFFFFF"/>
        </w:rPr>
        <w:t>s</w:t>
      </w:r>
      <w:r>
        <w:rPr>
          <w:color w:val="000000"/>
          <w:spacing w:val="1"/>
          <w:shd w:val="clear" w:color="auto" w:fill="FFFFFF"/>
        </w:rPr>
        <w:t>i</w:t>
      </w:r>
      <w:r>
        <w:rPr>
          <w:color w:val="000000"/>
          <w:spacing w:val="-2"/>
          <w:shd w:val="clear" w:color="auto" w:fill="FFFFFF"/>
        </w:rPr>
        <w:t>s</w:t>
      </w:r>
      <w:r>
        <w:rPr>
          <w:color w:val="000000"/>
          <w:spacing w:val="1"/>
          <w:shd w:val="clear" w:color="auto" w:fill="FFFFFF"/>
        </w:rPr>
        <w:t>t</w:t>
      </w:r>
      <w:r>
        <w:rPr>
          <w:color w:val="000000"/>
          <w:shd w:val="clear" w:color="auto" w:fill="FFFFFF"/>
        </w:rPr>
        <w:t>e</w:t>
      </w:r>
      <w:r>
        <w:rPr>
          <w:color w:val="000000"/>
          <w:spacing w:val="-3"/>
          <w:shd w:val="clear" w:color="auto" w:fill="FFFFFF"/>
        </w:rPr>
        <w:t>m</w:t>
      </w:r>
      <w:r>
        <w:rPr>
          <w:color w:val="000000"/>
          <w:shd w:val="clear" w:color="auto" w:fill="FFFFFF"/>
        </w:rPr>
        <w:t>a</w:t>
      </w:r>
      <w:r>
        <w:rPr>
          <w:color w:val="000000"/>
          <w:spacing w:val="23"/>
          <w:shd w:val="clear" w:color="auto" w:fill="FFFFFF"/>
        </w:rPr>
        <w:t xml:space="preserve"> </w:t>
      </w:r>
      <w:proofErr w:type="spellStart"/>
      <w:r>
        <w:rPr>
          <w:i/>
          <w:color w:val="000000"/>
          <w:spacing w:val="-1"/>
          <w:shd w:val="clear" w:color="auto" w:fill="FFFFFF"/>
        </w:rPr>
        <w:t>A</w:t>
      </w:r>
      <w:r>
        <w:rPr>
          <w:i/>
          <w:color w:val="000000"/>
          <w:spacing w:val="1"/>
          <w:shd w:val="clear" w:color="auto" w:fill="FFFFFF"/>
        </w:rPr>
        <w:t>V</w:t>
      </w:r>
      <w:r>
        <w:rPr>
          <w:i/>
          <w:color w:val="000000"/>
          <w:spacing w:val="-1"/>
          <w:shd w:val="clear" w:color="auto" w:fill="FFFFFF"/>
        </w:rPr>
        <w:t>C</w:t>
      </w:r>
      <w:r>
        <w:rPr>
          <w:i/>
          <w:color w:val="000000"/>
          <w:shd w:val="clear" w:color="auto" w:fill="FFFFFF"/>
        </w:rPr>
        <w:t>pa</w:t>
      </w:r>
      <w:r>
        <w:rPr>
          <w:i/>
          <w:color w:val="000000"/>
          <w:spacing w:val="-2"/>
          <w:shd w:val="clear" w:color="auto" w:fill="FFFFFF"/>
        </w:rPr>
        <w:t>s</w:t>
      </w:r>
      <w:r>
        <w:rPr>
          <w:i/>
          <w:color w:val="000000"/>
          <w:shd w:val="clear" w:color="auto" w:fill="FFFFFF"/>
        </w:rPr>
        <w:t>s</w:t>
      </w:r>
      <w:proofErr w:type="spellEnd"/>
      <w:r>
        <w:rPr>
          <w:color w:val="000000"/>
          <w:shd w:val="clear" w:color="auto" w:fill="FFFFFF"/>
        </w:rPr>
        <w:t>;</w:t>
      </w:r>
    </w:p>
    <w:p w14:paraId="4AE64DE4" w14:textId="77777777" w:rsidR="00123F0A" w:rsidRDefault="00890CFE">
      <w:pPr>
        <w:widowControl w:val="0"/>
        <w:spacing w:before="94" w:after="94"/>
        <w:jc w:val="both"/>
      </w:pPr>
      <w:r>
        <w:rPr>
          <w:b/>
          <w:color w:val="000000"/>
        </w:rPr>
        <w:t xml:space="preserve">3.21) – </w:t>
      </w:r>
      <w:r>
        <w:rPr>
          <w:color w:val="000000"/>
        </w:rPr>
        <w:t>di essere consapevole che, in caso di aggiudicazione, a</w:t>
      </w:r>
      <w:r>
        <w:t>i sensi dell’</w:t>
      </w:r>
      <w:r>
        <w:rPr>
          <w:i/>
        </w:rPr>
        <w:t>ar</w:t>
      </w:r>
      <w:r>
        <w:t>t</w:t>
      </w:r>
      <w:r>
        <w:rPr>
          <w:i/>
        </w:rPr>
        <w:t xml:space="preserve">. 216, comma 11 </w:t>
      </w:r>
      <w:r>
        <w:t>del “</w:t>
      </w:r>
      <w:r>
        <w:rPr>
          <w:i/>
          <w:color w:val="000000"/>
          <w:spacing w:val="-1"/>
        </w:rPr>
        <w:t>C</w:t>
      </w:r>
      <w:r>
        <w:rPr>
          <w:i/>
          <w:color w:val="000000"/>
        </w:rPr>
        <w:t>o</w:t>
      </w:r>
      <w:r>
        <w:rPr>
          <w:i/>
          <w:color w:val="000000"/>
          <w:spacing w:val="-2"/>
        </w:rPr>
        <w:t>d</w:t>
      </w:r>
      <w:r>
        <w:rPr>
          <w:i/>
          <w:color w:val="000000"/>
          <w:spacing w:val="1"/>
        </w:rPr>
        <w:t>i</w:t>
      </w:r>
      <w:r>
        <w:rPr>
          <w:i/>
          <w:color w:val="000000"/>
          <w:spacing w:val="-2"/>
        </w:rPr>
        <w:t>c</w:t>
      </w:r>
      <w:r>
        <w:rPr>
          <w:i/>
          <w:color w:val="000000"/>
        </w:rPr>
        <w:t>e”,</w:t>
      </w:r>
      <w:r>
        <w:rPr>
          <w:color w:val="000000"/>
          <w:spacing w:val="3"/>
        </w:rPr>
        <w:t xml:space="preserve"> le spese di pubblicazione </w:t>
      </w:r>
      <w:r>
        <w:t xml:space="preserve">sulla GURS relative alla pubblicazione del bando di gara, sono rimborsate alla S.A. entro il termine di 60 giorni dall'aggiudicazione, e che sono a </w:t>
      </w:r>
      <w:r>
        <w:rPr>
          <w:rFonts w:cs="Calibri"/>
        </w:rPr>
        <w:t>carico dell’aggiudicatario anche tutte le spese contrattuali, gli oneri fiscali quali imposte e tasse - ivi comprese quelle di registro ove dovute - relative alla stipulazione del contratto;</w:t>
      </w:r>
    </w:p>
    <w:p w14:paraId="0046F5E1" w14:textId="77777777" w:rsidR="00123F0A" w:rsidRDefault="00890CFE">
      <w:pPr>
        <w:spacing w:before="94" w:after="94"/>
        <w:jc w:val="both"/>
      </w:pPr>
      <w:r>
        <w:rPr>
          <w:b/>
          <w:color w:val="000000"/>
        </w:rPr>
        <w:t xml:space="preserve">3.22) – </w:t>
      </w:r>
      <w:r>
        <w:rPr>
          <w:color w:val="000000"/>
        </w:rPr>
        <w:t>di essere a conoscenza quanto previsto dall</w:t>
      </w:r>
      <w:r>
        <w:rPr>
          <w:i/>
          <w:color w:val="000000"/>
        </w:rPr>
        <w:t xml:space="preserve">’art. 32, comma 4 del “Codice” </w:t>
      </w:r>
      <w:r>
        <w:rPr>
          <w:color w:val="000000"/>
        </w:rPr>
        <w:t>e</w:t>
      </w:r>
      <w:r>
        <w:rPr>
          <w:i/>
          <w:color w:val="000000"/>
        </w:rPr>
        <w:t xml:space="preserve"> </w:t>
      </w:r>
      <w:r>
        <w:rPr>
          <w:rFonts w:cs="Calibri"/>
        </w:rPr>
        <w:t>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14:paraId="3D53683E" w14:textId="77777777" w:rsidR="00123F0A" w:rsidRDefault="00890CFE">
      <w:pPr>
        <w:spacing w:before="94" w:after="94"/>
        <w:ind w:left="10" w:firstLine="10"/>
        <w:jc w:val="center"/>
      </w:pPr>
      <w:r>
        <w:rPr>
          <w:b/>
          <w:color w:val="000000"/>
        </w:rPr>
        <w:t>INDICA</w:t>
      </w:r>
    </w:p>
    <w:p w14:paraId="43D2F282" w14:textId="77777777" w:rsidR="00123F0A" w:rsidRDefault="00890CFE">
      <w:pPr>
        <w:pStyle w:val="Corpodeltesto21"/>
        <w:spacing w:before="94" w:after="94"/>
        <w:jc w:val="both"/>
      </w:pPr>
      <w:r>
        <w:rPr>
          <w:b/>
          <w:color w:val="000000"/>
          <w:sz w:val="24"/>
          <w:szCs w:val="24"/>
        </w:rPr>
        <w:t>3.23) –</w:t>
      </w:r>
      <w:r>
        <w:rPr>
          <w:sz w:val="24"/>
          <w:szCs w:val="24"/>
        </w:rPr>
        <w:t xml:space="preserve"> di provvedere, in caso di aggiudicazione, ai sensi dell</w:t>
      </w:r>
      <w:r>
        <w:rPr>
          <w:i/>
          <w:sz w:val="24"/>
          <w:szCs w:val="24"/>
        </w:rPr>
        <w:t>'art.3</w:t>
      </w:r>
      <w:r>
        <w:rPr>
          <w:sz w:val="24"/>
          <w:szCs w:val="24"/>
        </w:rPr>
        <w:t xml:space="preserve"> della</w:t>
      </w:r>
      <w:r>
        <w:rPr>
          <w:i/>
          <w:sz w:val="24"/>
          <w:szCs w:val="24"/>
        </w:rPr>
        <w:t xml:space="preserve"> Legge 13 agosto 2010 n° 136 </w:t>
      </w:r>
      <w:r>
        <w:rPr>
          <w:sz w:val="24"/>
          <w:szCs w:val="24"/>
        </w:rPr>
        <w:t>e</w:t>
      </w:r>
      <w:r>
        <w:rPr>
          <w:i/>
          <w:sz w:val="24"/>
          <w:szCs w:val="24"/>
        </w:rPr>
        <w:t xml:space="preserve"> </w:t>
      </w:r>
      <w:proofErr w:type="spellStart"/>
      <w:r>
        <w:rPr>
          <w:i/>
          <w:sz w:val="24"/>
          <w:szCs w:val="24"/>
        </w:rPr>
        <w:t>ss.mm.ii</w:t>
      </w:r>
      <w:proofErr w:type="spellEnd"/>
      <w:r>
        <w:rPr>
          <w:sz w:val="24"/>
          <w:szCs w:val="24"/>
        </w:rPr>
        <w:t xml:space="preserve">, ad emettere un conto corrente unico sul quale la S.A. farà confluire tutte le somme relative all’appalto compresi i pagamenti delle retribuzioni al personale da effettuarsi esclusivamente </w:t>
      </w:r>
      <w:r>
        <w:rPr>
          <w:sz w:val="24"/>
          <w:szCs w:val="24"/>
        </w:rPr>
        <w:lastRenderedPageBreak/>
        <w:t>a mezzo di bonifico bancario, bonifico postale o assegno circolare non trasferibile, consapevole che il mancato rispetto del suddetto obbligo comporterà la risoluzione per inadempimento contrattuale.</w:t>
      </w:r>
    </w:p>
    <w:p w14:paraId="0EAE413E" w14:textId="77777777" w:rsidR="00123F0A" w:rsidRDefault="00890CFE">
      <w:pPr>
        <w:spacing w:before="94" w:after="94"/>
        <w:ind w:left="10"/>
        <w:jc w:val="both"/>
      </w:pPr>
      <w:r>
        <w:rPr>
          <w:b/>
          <w:color w:val="000000"/>
        </w:rPr>
        <w:t xml:space="preserve">3.24) – </w:t>
      </w:r>
      <w:r>
        <w:rPr>
          <w:color w:val="000000"/>
        </w:rPr>
        <w:t>di seguito</w:t>
      </w:r>
      <w:r>
        <w:rPr>
          <w:b/>
          <w:color w:val="000000"/>
        </w:rPr>
        <w:t xml:space="preserve"> </w:t>
      </w:r>
      <w:r>
        <w:rPr>
          <w:color w:val="000000"/>
        </w:rPr>
        <w:t>i Nominativi, il Luogo di Nascita, la Data di Nascita, la Residenza e la Carica Ricoperta dei soggetti di cui all’</w:t>
      </w:r>
      <w:r>
        <w:rPr>
          <w:i/>
          <w:color w:val="000000"/>
        </w:rPr>
        <w:t>art. 80, comma 3 del “Codice”</w:t>
      </w:r>
      <w:r>
        <w:rPr>
          <w:color w:val="000000"/>
        </w:rPr>
        <w:t>, ovvero:</w:t>
      </w:r>
    </w:p>
    <w:p w14:paraId="4E099D19" w14:textId="77777777" w:rsidR="00123F0A" w:rsidRDefault="00890CFE">
      <w:pPr>
        <w:spacing w:before="94" w:after="94"/>
        <w:ind w:left="10"/>
        <w:jc w:val="both"/>
      </w:pPr>
      <w:r>
        <w:rPr>
          <w:i/>
          <w:color w:val="000000"/>
        </w:rPr>
        <w:t xml:space="preserve">- </w:t>
      </w:r>
      <w:r>
        <w:rPr>
          <w:color w:val="000000"/>
        </w:rPr>
        <w:t>del titolare e direttore tecnico se si tratta di impresa individuale;</w:t>
      </w:r>
    </w:p>
    <w:p w14:paraId="61DC9D0D" w14:textId="77777777" w:rsidR="00123F0A" w:rsidRDefault="00890CFE">
      <w:pPr>
        <w:spacing w:before="94" w:after="94"/>
        <w:ind w:left="10"/>
        <w:jc w:val="both"/>
      </w:pPr>
      <w:r>
        <w:rPr>
          <w:i/>
          <w:color w:val="000000"/>
        </w:rPr>
        <w:t>-</w:t>
      </w:r>
      <w:r>
        <w:rPr>
          <w:color w:val="000000"/>
        </w:rPr>
        <w:t xml:space="preserve"> dei soci o del direttore tecnico in caso di s.n.c.; </w:t>
      </w:r>
    </w:p>
    <w:p w14:paraId="6781D4CF" w14:textId="77777777" w:rsidR="00123F0A" w:rsidRDefault="00890CFE">
      <w:pPr>
        <w:spacing w:before="94" w:after="94"/>
        <w:ind w:left="10"/>
        <w:jc w:val="both"/>
      </w:pPr>
      <w:r>
        <w:rPr>
          <w:i/>
          <w:color w:val="000000"/>
        </w:rPr>
        <w:t>-</w:t>
      </w:r>
      <w:r>
        <w:rPr>
          <w:color w:val="000000"/>
        </w:rPr>
        <w:t xml:space="preserve"> dei soci accomandatari o del direttore tecnico in caso s.a.s.; </w:t>
      </w:r>
    </w:p>
    <w:p w14:paraId="7ACE0846" w14:textId="77777777" w:rsidR="00123F0A" w:rsidRDefault="00890CFE">
      <w:pPr>
        <w:spacing w:before="94" w:after="94"/>
        <w:ind w:left="10"/>
        <w:jc w:val="both"/>
      </w:pPr>
      <w:r>
        <w:rPr>
          <w:i/>
          <w:color w:val="000000"/>
        </w:rPr>
        <w:t>-</w:t>
      </w:r>
      <w:r>
        <w:rPr>
          <w:color w:val="000000"/>
        </w:rPr>
        <w:t xml:space="preserve">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consorzio;</w:t>
      </w:r>
    </w:p>
    <w:tbl>
      <w:tblPr>
        <w:tblW w:w="0" w:type="auto"/>
        <w:tblInd w:w="-25" w:type="dxa"/>
        <w:tblLayout w:type="fixed"/>
        <w:tblLook w:val="0000" w:firstRow="0" w:lastRow="0" w:firstColumn="0" w:lastColumn="0" w:noHBand="0" w:noVBand="0"/>
      </w:tblPr>
      <w:tblGrid>
        <w:gridCol w:w="1955"/>
        <w:gridCol w:w="1955"/>
        <w:gridCol w:w="1956"/>
        <w:gridCol w:w="1956"/>
        <w:gridCol w:w="2026"/>
      </w:tblGrid>
      <w:tr w:rsidR="00123F0A" w14:paraId="350F0C23" w14:textId="77777777">
        <w:tc>
          <w:tcPr>
            <w:tcW w:w="1955" w:type="dxa"/>
            <w:tcBorders>
              <w:top w:val="single" w:sz="4" w:space="0" w:color="000000"/>
              <w:left w:val="single" w:sz="4" w:space="0" w:color="000000"/>
              <w:bottom w:val="single" w:sz="4" w:space="0" w:color="000000"/>
            </w:tcBorders>
            <w:shd w:val="clear" w:color="auto" w:fill="auto"/>
          </w:tcPr>
          <w:p w14:paraId="4D206807" w14:textId="77777777" w:rsidR="00123F0A" w:rsidRDefault="00890CFE">
            <w:pPr>
              <w:spacing w:before="94" w:after="94"/>
              <w:jc w:val="center"/>
            </w:pPr>
            <w:r>
              <w:rPr>
                <w:color w:val="000000"/>
              </w:rPr>
              <w:t>Cognome Nome</w:t>
            </w:r>
          </w:p>
        </w:tc>
        <w:tc>
          <w:tcPr>
            <w:tcW w:w="1955" w:type="dxa"/>
            <w:tcBorders>
              <w:top w:val="single" w:sz="4" w:space="0" w:color="000000"/>
              <w:left w:val="single" w:sz="4" w:space="0" w:color="000000"/>
              <w:bottom w:val="single" w:sz="4" w:space="0" w:color="000000"/>
            </w:tcBorders>
            <w:shd w:val="clear" w:color="auto" w:fill="auto"/>
          </w:tcPr>
          <w:p w14:paraId="6F43C575" w14:textId="77777777" w:rsidR="00123F0A" w:rsidRDefault="00890CFE">
            <w:pPr>
              <w:spacing w:before="94" w:after="94"/>
              <w:jc w:val="center"/>
            </w:pPr>
            <w:r>
              <w:rPr>
                <w:color w:val="000000"/>
              </w:rPr>
              <w:t>Luogo di nascita</w:t>
            </w:r>
          </w:p>
        </w:tc>
        <w:tc>
          <w:tcPr>
            <w:tcW w:w="1956" w:type="dxa"/>
            <w:tcBorders>
              <w:top w:val="single" w:sz="4" w:space="0" w:color="000000"/>
              <w:left w:val="single" w:sz="4" w:space="0" w:color="000000"/>
              <w:bottom w:val="single" w:sz="4" w:space="0" w:color="000000"/>
            </w:tcBorders>
            <w:shd w:val="clear" w:color="auto" w:fill="auto"/>
          </w:tcPr>
          <w:p w14:paraId="15FB0F72" w14:textId="77777777" w:rsidR="00123F0A" w:rsidRDefault="00890CFE">
            <w:pPr>
              <w:spacing w:before="94" w:after="94"/>
              <w:jc w:val="center"/>
            </w:pPr>
            <w:r>
              <w:rPr>
                <w:color w:val="000000"/>
              </w:rPr>
              <w:t>Data di nascita</w:t>
            </w:r>
          </w:p>
        </w:tc>
        <w:tc>
          <w:tcPr>
            <w:tcW w:w="1956" w:type="dxa"/>
            <w:tcBorders>
              <w:top w:val="single" w:sz="4" w:space="0" w:color="000000"/>
              <w:left w:val="single" w:sz="4" w:space="0" w:color="000000"/>
              <w:bottom w:val="single" w:sz="4" w:space="0" w:color="000000"/>
            </w:tcBorders>
            <w:shd w:val="clear" w:color="auto" w:fill="auto"/>
          </w:tcPr>
          <w:p w14:paraId="5B8C384B" w14:textId="77777777" w:rsidR="00123F0A" w:rsidRDefault="00890CFE">
            <w:pPr>
              <w:spacing w:before="94" w:after="94"/>
              <w:jc w:val="center"/>
            </w:pPr>
            <w:r>
              <w:rPr>
                <w:color w:val="000000"/>
              </w:rPr>
              <w:t>Residenza</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2D5871B6" w14:textId="77777777" w:rsidR="00123F0A" w:rsidRDefault="00890CFE">
            <w:pPr>
              <w:spacing w:before="94" w:after="94"/>
              <w:jc w:val="center"/>
            </w:pPr>
            <w:r>
              <w:rPr>
                <w:color w:val="000000"/>
              </w:rPr>
              <w:t>Carica Ricoperta</w:t>
            </w:r>
          </w:p>
        </w:tc>
      </w:tr>
      <w:tr w:rsidR="00123F0A" w14:paraId="309DB885" w14:textId="77777777">
        <w:tc>
          <w:tcPr>
            <w:tcW w:w="1955" w:type="dxa"/>
            <w:tcBorders>
              <w:top w:val="single" w:sz="4" w:space="0" w:color="000000"/>
              <w:left w:val="single" w:sz="4" w:space="0" w:color="000000"/>
              <w:bottom w:val="single" w:sz="4" w:space="0" w:color="000000"/>
            </w:tcBorders>
            <w:shd w:val="clear" w:color="auto" w:fill="auto"/>
          </w:tcPr>
          <w:p w14:paraId="1D517D53" w14:textId="77777777" w:rsidR="00123F0A" w:rsidRDefault="00123F0A">
            <w:pPr>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14:paraId="5A418E20"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1FF64B93"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46BE1A19" w14:textId="77777777" w:rsidR="00123F0A" w:rsidRDefault="00123F0A">
            <w:pPr>
              <w:snapToGrid w:val="0"/>
              <w:spacing w:before="94" w:after="94"/>
              <w:jc w:val="center"/>
              <w:rPr>
                <w:color w:val="00000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05FC06CE" w14:textId="77777777" w:rsidR="00123F0A" w:rsidRDefault="00123F0A">
            <w:pPr>
              <w:snapToGrid w:val="0"/>
              <w:spacing w:before="94" w:after="94"/>
              <w:jc w:val="center"/>
              <w:rPr>
                <w:color w:val="000000"/>
              </w:rPr>
            </w:pPr>
          </w:p>
        </w:tc>
      </w:tr>
      <w:tr w:rsidR="00123F0A" w14:paraId="40A09FDE" w14:textId="77777777">
        <w:tc>
          <w:tcPr>
            <w:tcW w:w="1955" w:type="dxa"/>
            <w:tcBorders>
              <w:top w:val="single" w:sz="4" w:space="0" w:color="000000"/>
              <w:left w:val="single" w:sz="4" w:space="0" w:color="000000"/>
              <w:bottom w:val="single" w:sz="4" w:space="0" w:color="000000"/>
            </w:tcBorders>
            <w:shd w:val="clear" w:color="auto" w:fill="auto"/>
          </w:tcPr>
          <w:p w14:paraId="2DBC9C30" w14:textId="77777777" w:rsidR="00123F0A" w:rsidRDefault="00123F0A">
            <w:pPr>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14:paraId="37C0970F"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726FE812"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4A2701A2" w14:textId="77777777" w:rsidR="00123F0A" w:rsidRDefault="00123F0A">
            <w:pPr>
              <w:snapToGrid w:val="0"/>
              <w:spacing w:before="94" w:after="94"/>
              <w:jc w:val="center"/>
              <w:rPr>
                <w:color w:val="00000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557690DF" w14:textId="77777777" w:rsidR="00123F0A" w:rsidRDefault="00123F0A">
            <w:pPr>
              <w:snapToGrid w:val="0"/>
              <w:spacing w:before="94" w:after="94"/>
              <w:jc w:val="center"/>
              <w:rPr>
                <w:color w:val="000000"/>
              </w:rPr>
            </w:pPr>
          </w:p>
        </w:tc>
      </w:tr>
      <w:tr w:rsidR="00123F0A" w14:paraId="2E9F083E" w14:textId="77777777">
        <w:tc>
          <w:tcPr>
            <w:tcW w:w="1955" w:type="dxa"/>
            <w:tcBorders>
              <w:top w:val="single" w:sz="4" w:space="0" w:color="000000"/>
              <w:left w:val="single" w:sz="4" w:space="0" w:color="000000"/>
              <w:bottom w:val="single" w:sz="4" w:space="0" w:color="000000"/>
            </w:tcBorders>
            <w:shd w:val="clear" w:color="auto" w:fill="auto"/>
          </w:tcPr>
          <w:p w14:paraId="6D21CDDB" w14:textId="77777777" w:rsidR="00123F0A" w:rsidRDefault="00123F0A">
            <w:pPr>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14:paraId="44E32BF7"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5A1A81AA"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45ED35EB" w14:textId="77777777" w:rsidR="00123F0A" w:rsidRDefault="00123F0A">
            <w:pPr>
              <w:snapToGrid w:val="0"/>
              <w:spacing w:before="94" w:after="94"/>
              <w:jc w:val="center"/>
              <w:rPr>
                <w:color w:val="00000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383A4613" w14:textId="77777777" w:rsidR="00123F0A" w:rsidRDefault="00123F0A">
            <w:pPr>
              <w:snapToGrid w:val="0"/>
              <w:spacing w:before="94" w:after="94"/>
              <w:jc w:val="center"/>
              <w:rPr>
                <w:color w:val="000000"/>
              </w:rPr>
            </w:pPr>
          </w:p>
        </w:tc>
      </w:tr>
      <w:tr w:rsidR="00123F0A" w14:paraId="372C284B" w14:textId="77777777">
        <w:tc>
          <w:tcPr>
            <w:tcW w:w="1955" w:type="dxa"/>
            <w:tcBorders>
              <w:top w:val="single" w:sz="4" w:space="0" w:color="000000"/>
              <w:left w:val="single" w:sz="4" w:space="0" w:color="000000"/>
              <w:bottom w:val="single" w:sz="4" w:space="0" w:color="000000"/>
            </w:tcBorders>
            <w:shd w:val="clear" w:color="auto" w:fill="auto"/>
          </w:tcPr>
          <w:p w14:paraId="260BF4FD" w14:textId="77777777" w:rsidR="00123F0A" w:rsidRDefault="00123F0A">
            <w:pPr>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14:paraId="33C245CF"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3EFCDD02" w14:textId="77777777" w:rsidR="00123F0A" w:rsidRDefault="00123F0A">
            <w:pPr>
              <w:snapToGrid w:val="0"/>
              <w:spacing w:before="94" w:after="94"/>
              <w:jc w:val="center"/>
              <w:rPr>
                <w:color w:val="000000"/>
              </w:rPr>
            </w:pPr>
          </w:p>
        </w:tc>
        <w:tc>
          <w:tcPr>
            <w:tcW w:w="1956" w:type="dxa"/>
            <w:tcBorders>
              <w:top w:val="single" w:sz="4" w:space="0" w:color="000000"/>
              <w:left w:val="single" w:sz="4" w:space="0" w:color="000000"/>
              <w:bottom w:val="single" w:sz="4" w:space="0" w:color="000000"/>
            </w:tcBorders>
            <w:shd w:val="clear" w:color="auto" w:fill="auto"/>
          </w:tcPr>
          <w:p w14:paraId="05B76228" w14:textId="77777777" w:rsidR="00123F0A" w:rsidRDefault="00123F0A">
            <w:pPr>
              <w:snapToGrid w:val="0"/>
              <w:spacing w:before="94" w:after="94"/>
              <w:jc w:val="center"/>
              <w:rPr>
                <w:color w:val="00000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673D567F" w14:textId="77777777" w:rsidR="00123F0A" w:rsidRDefault="00123F0A">
            <w:pPr>
              <w:snapToGrid w:val="0"/>
              <w:spacing w:before="94" w:after="94"/>
              <w:jc w:val="center"/>
              <w:rPr>
                <w:color w:val="000000"/>
              </w:rPr>
            </w:pPr>
          </w:p>
        </w:tc>
      </w:tr>
    </w:tbl>
    <w:p w14:paraId="34129D23" w14:textId="77777777" w:rsidR="00123F0A" w:rsidRDefault="00890CFE">
      <w:pPr>
        <w:spacing w:before="94" w:after="94"/>
        <w:ind w:left="10"/>
        <w:jc w:val="both"/>
      </w:pPr>
      <w:r>
        <w:rPr>
          <w:b/>
        </w:rPr>
        <w:t>3.25)</w:t>
      </w:r>
      <w:r>
        <w:rPr>
          <w:b/>
          <w:iCs/>
          <w:spacing w:val="20"/>
        </w:rPr>
        <w:t xml:space="preserve"> </w:t>
      </w:r>
      <w:r>
        <w:rPr>
          <w:iCs/>
          <w:spacing w:val="20"/>
          <w:sz w:val="36"/>
          <w:szCs w:val="36"/>
        </w:rPr>
        <w:t>□</w:t>
      </w:r>
      <w:r>
        <w:rPr>
          <w:b/>
        </w:rPr>
        <w:t xml:space="preserve">- </w:t>
      </w:r>
      <w:r>
        <w:t>di seguito</w:t>
      </w:r>
      <w:r>
        <w:rPr>
          <w:b/>
        </w:rPr>
        <w:t xml:space="preserve"> </w:t>
      </w:r>
      <w:r>
        <w:t>i soggetti cessati dalla carica nell’anno antecedente la data di pubblicazione del presente bando:</w:t>
      </w:r>
    </w:p>
    <w:tbl>
      <w:tblPr>
        <w:tblW w:w="0" w:type="auto"/>
        <w:tblInd w:w="-69" w:type="dxa"/>
        <w:tblLayout w:type="fixed"/>
        <w:tblLook w:val="0000" w:firstRow="0" w:lastRow="0" w:firstColumn="0" w:lastColumn="0" w:noHBand="0" w:noVBand="0"/>
      </w:tblPr>
      <w:tblGrid>
        <w:gridCol w:w="1994"/>
        <w:gridCol w:w="1566"/>
        <w:gridCol w:w="1709"/>
        <w:gridCol w:w="1852"/>
        <w:gridCol w:w="2774"/>
      </w:tblGrid>
      <w:tr w:rsidR="00123F0A" w14:paraId="1138ED62" w14:textId="77777777">
        <w:trPr>
          <w:trHeight w:val="512"/>
        </w:trPr>
        <w:tc>
          <w:tcPr>
            <w:tcW w:w="1994" w:type="dxa"/>
            <w:tcBorders>
              <w:top w:val="single" w:sz="4" w:space="0" w:color="000000"/>
              <w:left w:val="single" w:sz="4" w:space="0" w:color="000000"/>
              <w:bottom w:val="single" w:sz="4" w:space="0" w:color="000000"/>
            </w:tcBorders>
            <w:shd w:val="clear" w:color="auto" w:fill="auto"/>
            <w:vAlign w:val="center"/>
          </w:tcPr>
          <w:p w14:paraId="49232407" w14:textId="77777777" w:rsidR="00123F0A" w:rsidRDefault="00890CFE">
            <w:pPr>
              <w:spacing w:before="94" w:after="94"/>
              <w:jc w:val="center"/>
            </w:pPr>
            <w:r>
              <w:rPr>
                <w:color w:val="000000"/>
              </w:rPr>
              <w:t>Cognome Nome</w:t>
            </w:r>
          </w:p>
        </w:tc>
        <w:tc>
          <w:tcPr>
            <w:tcW w:w="1566" w:type="dxa"/>
            <w:tcBorders>
              <w:top w:val="single" w:sz="4" w:space="0" w:color="000000"/>
              <w:left w:val="single" w:sz="4" w:space="0" w:color="000000"/>
              <w:bottom w:val="single" w:sz="4" w:space="0" w:color="000000"/>
            </w:tcBorders>
            <w:shd w:val="clear" w:color="auto" w:fill="auto"/>
            <w:vAlign w:val="center"/>
          </w:tcPr>
          <w:p w14:paraId="6429F1FD" w14:textId="77777777" w:rsidR="00123F0A" w:rsidRDefault="00890CFE">
            <w:pPr>
              <w:spacing w:before="94" w:after="94"/>
              <w:jc w:val="center"/>
            </w:pPr>
            <w:r>
              <w:rPr>
                <w:color w:val="000000"/>
              </w:rPr>
              <w:t>Luogo di nascita</w:t>
            </w:r>
          </w:p>
        </w:tc>
        <w:tc>
          <w:tcPr>
            <w:tcW w:w="1709" w:type="dxa"/>
            <w:tcBorders>
              <w:top w:val="single" w:sz="4" w:space="0" w:color="000000"/>
              <w:left w:val="single" w:sz="4" w:space="0" w:color="000000"/>
              <w:bottom w:val="single" w:sz="4" w:space="0" w:color="000000"/>
            </w:tcBorders>
            <w:shd w:val="clear" w:color="auto" w:fill="auto"/>
            <w:vAlign w:val="center"/>
          </w:tcPr>
          <w:p w14:paraId="383561C2" w14:textId="77777777" w:rsidR="00123F0A" w:rsidRDefault="00890CFE">
            <w:pPr>
              <w:spacing w:before="94" w:after="94"/>
              <w:jc w:val="center"/>
            </w:pPr>
            <w:r>
              <w:rPr>
                <w:color w:val="000000"/>
              </w:rPr>
              <w:t>Data di nascita</w:t>
            </w:r>
          </w:p>
        </w:tc>
        <w:tc>
          <w:tcPr>
            <w:tcW w:w="1852" w:type="dxa"/>
            <w:tcBorders>
              <w:top w:val="single" w:sz="4" w:space="0" w:color="000000"/>
              <w:left w:val="single" w:sz="4" w:space="0" w:color="000000"/>
              <w:bottom w:val="single" w:sz="4" w:space="0" w:color="000000"/>
            </w:tcBorders>
            <w:shd w:val="clear" w:color="auto" w:fill="auto"/>
            <w:vAlign w:val="center"/>
          </w:tcPr>
          <w:p w14:paraId="72F42A10" w14:textId="77777777" w:rsidR="00123F0A" w:rsidRDefault="00890CFE">
            <w:pPr>
              <w:spacing w:before="94" w:after="94"/>
              <w:jc w:val="center"/>
            </w:pPr>
            <w:r>
              <w:rPr>
                <w:color w:val="000000"/>
              </w:rPr>
              <w:t>Residenza</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98CF" w14:textId="77777777" w:rsidR="00123F0A" w:rsidRDefault="00890CFE">
            <w:pPr>
              <w:spacing w:before="94" w:after="94"/>
              <w:jc w:val="center"/>
            </w:pPr>
            <w:r>
              <w:rPr>
                <w:color w:val="000000"/>
              </w:rPr>
              <w:t>Carica Ricoperta</w:t>
            </w:r>
          </w:p>
        </w:tc>
      </w:tr>
      <w:tr w:rsidR="00123F0A" w14:paraId="5C3F1258" w14:textId="77777777">
        <w:trPr>
          <w:trHeight w:val="395"/>
        </w:trPr>
        <w:tc>
          <w:tcPr>
            <w:tcW w:w="1994" w:type="dxa"/>
            <w:tcBorders>
              <w:top w:val="single" w:sz="4" w:space="0" w:color="000000"/>
              <w:left w:val="single" w:sz="4" w:space="0" w:color="000000"/>
              <w:bottom w:val="single" w:sz="4" w:space="0" w:color="000000"/>
            </w:tcBorders>
            <w:shd w:val="clear" w:color="auto" w:fill="auto"/>
          </w:tcPr>
          <w:p w14:paraId="4FF77436" w14:textId="77777777" w:rsidR="00123F0A" w:rsidRDefault="00123F0A">
            <w:pPr>
              <w:snapToGrid w:val="0"/>
              <w:spacing w:before="94" w:after="94"/>
              <w:jc w:val="both"/>
              <w:rPr>
                <w:color w:val="000000"/>
              </w:rPr>
            </w:pPr>
          </w:p>
        </w:tc>
        <w:tc>
          <w:tcPr>
            <w:tcW w:w="1566" w:type="dxa"/>
            <w:tcBorders>
              <w:top w:val="single" w:sz="4" w:space="0" w:color="000000"/>
              <w:left w:val="single" w:sz="4" w:space="0" w:color="000000"/>
              <w:bottom w:val="single" w:sz="4" w:space="0" w:color="000000"/>
            </w:tcBorders>
            <w:shd w:val="clear" w:color="auto" w:fill="auto"/>
          </w:tcPr>
          <w:p w14:paraId="63320A84" w14:textId="77777777" w:rsidR="00123F0A" w:rsidRDefault="00123F0A">
            <w:pPr>
              <w:snapToGrid w:val="0"/>
              <w:spacing w:before="94" w:after="94"/>
              <w:jc w:val="both"/>
              <w:rPr>
                <w:color w:val="000000"/>
              </w:rPr>
            </w:pPr>
          </w:p>
        </w:tc>
        <w:tc>
          <w:tcPr>
            <w:tcW w:w="1709" w:type="dxa"/>
            <w:tcBorders>
              <w:top w:val="single" w:sz="4" w:space="0" w:color="000000"/>
              <w:left w:val="single" w:sz="4" w:space="0" w:color="000000"/>
              <w:bottom w:val="single" w:sz="4" w:space="0" w:color="000000"/>
            </w:tcBorders>
            <w:shd w:val="clear" w:color="auto" w:fill="auto"/>
          </w:tcPr>
          <w:p w14:paraId="11CA4E0F" w14:textId="77777777" w:rsidR="00123F0A" w:rsidRDefault="00123F0A">
            <w:pPr>
              <w:snapToGrid w:val="0"/>
              <w:spacing w:before="94" w:after="94"/>
              <w:jc w:val="both"/>
              <w:rPr>
                <w:color w:val="000000"/>
              </w:rPr>
            </w:pPr>
          </w:p>
        </w:tc>
        <w:tc>
          <w:tcPr>
            <w:tcW w:w="1852" w:type="dxa"/>
            <w:tcBorders>
              <w:top w:val="single" w:sz="4" w:space="0" w:color="000000"/>
              <w:left w:val="single" w:sz="4" w:space="0" w:color="000000"/>
              <w:bottom w:val="single" w:sz="4" w:space="0" w:color="000000"/>
            </w:tcBorders>
            <w:shd w:val="clear" w:color="auto" w:fill="auto"/>
          </w:tcPr>
          <w:p w14:paraId="192162B4" w14:textId="77777777" w:rsidR="00123F0A" w:rsidRDefault="00123F0A">
            <w:pPr>
              <w:snapToGrid w:val="0"/>
              <w:spacing w:before="94" w:after="94"/>
              <w:jc w:val="both"/>
              <w:rPr>
                <w:color w:val="000000"/>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30D45148" w14:textId="77777777" w:rsidR="00123F0A" w:rsidRDefault="00123F0A">
            <w:pPr>
              <w:snapToGrid w:val="0"/>
              <w:spacing w:before="94" w:after="94"/>
              <w:jc w:val="both"/>
              <w:rPr>
                <w:color w:val="000000"/>
              </w:rPr>
            </w:pPr>
          </w:p>
        </w:tc>
      </w:tr>
      <w:tr w:rsidR="00123F0A" w14:paraId="1F07B422" w14:textId="77777777">
        <w:trPr>
          <w:trHeight w:val="395"/>
        </w:trPr>
        <w:tc>
          <w:tcPr>
            <w:tcW w:w="1994" w:type="dxa"/>
            <w:tcBorders>
              <w:top w:val="single" w:sz="4" w:space="0" w:color="000000"/>
              <w:left w:val="single" w:sz="4" w:space="0" w:color="000000"/>
              <w:bottom w:val="single" w:sz="4" w:space="0" w:color="000000"/>
            </w:tcBorders>
            <w:shd w:val="clear" w:color="auto" w:fill="auto"/>
          </w:tcPr>
          <w:p w14:paraId="7AAF95FA" w14:textId="77777777" w:rsidR="00123F0A" w:rsidRDefault="00123F0A">
            <w:pPr>
              <w:snapToGrid w:val="0"/>
              <w:spacing w:before="94" w:after="94"/>
              <w:jc w:val="both"/>
              <w:rPr>
                <w:color w:val="000000"/>
              </w:rPr>
            </w:pPr>
          </w:p>
        </w:tc>
        <w:tc>
          <w:tcPr>
            <w:tcW w:w="1566" w:type="dxa"/>
            <w:tcBorders>
              <w:top w:val="single" w:sz="4" w:space="0" w:color="000000"/>
              <w:left w:val="single" w:sz="4" w:space="0" w:color="000000"/>
              <w:bottom w:val="single" w:sz="4" w:space="0" w:color="000000"/>
            </w:tcBorders>
            <w:shd w:val="clear" w:color="auto" w:fill="auto"/>
          </w:tcPr>
          <w:p w14:paraId="3D199A1F" w14:textId="77777777" w:rsidR="00123F0A" w:rsidRDefault="00123F0A">
            <w:pPr>
              <w:snapToGrid w:val="0"/>
              <w:spacing w:before="94" w:after="94"/>
              <w:jc w:val="both"/>
              <w:rPr>
                <w:color w:val="000000"/>
              </w:rPr>
            </w:pPr>
          </w:p>
        </w:tc>
        <w:tc>
          <w:tcPr>
            <w:tcW w:w="1709" w:type="dxa"/>
            <w:tcBorders>
              <w:top w:val="single" w:sz="4" w:space="0" w:color="000000"/>
              <w:left w:val="single" w:sz="4" w:space="0" w:color="000000"/>
              <w:bottom w:val="single" w:sz="4" w:space="0" w:color="000000"/>
            </w:tcBorders>
            <w:shd w:val="clear" w:color="auto" w:fill="auto"/>
          </w:tcPr>
          <w:p w14:paraId="1A3A6C4F" w14:textId="77777777" w:rsidR="00123F0A" w:rsidRDefault="00123F0A">
            <w:pPr>
              <w:snapToGrid w:val="0"/>
              <w:spacing w:before="94" w:after="94"/>
              <w:jc w:val="both"/>
              <w:rPr>
                <w:color w:val="000000"/>
              </w:rPr>
            </w:pPr>
          </w:p>
        </w:tc>
        <w:tc>
          <w:tcPr>
            <w:tcW w:w="1852" w:type="dxa"/>
            <w:tcBorders>
              <w:top w:val="single" w:sz="4" w:space="0" w:color="000000"/>
              <w:left w:val="single" w:sz="4" w:space="0" w:color="000000"/>
              <w:bottom w:val="single" w:sz="4" w:space="0" w:color="000000"/>
            </w:tcBorders>
            <w:shd w:val="clear" w:color="auto" w:fill="auto"/>
          </w:tcPr>
          <w:p w14:paraId="4E59CC65" w14:textId="77777777" w:rsidR="00123F0A" w:rsidRDefault="00123F0A">
            <w:pPr>
              <w:snapToGrid w:val="0"/>
              <w:spacing w:before="94" w:after="94"/>
              <w:jc w:val="both"/>
              <w:rPr>
                <w:color w:val="000000"/>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6031349" w14:textId="77777777" w:rsidR="00123F0A" w:rsidRDefault="00123F0A">
            <w:pPr>
              <w:snapToGrid w:val="0"/>
              <w:spacing w:before="94" w:after="94"/>
              <w:jc w:val="both"/>
              <w:rPr>
                <w:color w:val="000000"/>
              </w:rPr>
            </w:pPr>
          </w:p>
        </w:tc>
      </w:tr>
      <w:tr w:rsidR="00123F0A" w14:paraId="20C329C9" w14:textId="77777777">
        <w:trPr>
          <w:trHeight w:val="395"/>
        </w:trPr>
        <w:tc>
          <w:tcPr>
            <w:tcW w:w="1994" w:type="dxa"/>
            <w:tcBorders>
              <w:top w:val="single" w:sz="4" w:space="0" w:color="000000"/>
              <w:left w:val="single" w:sz="4" w:space="0" w:color="000000"/>
              <w:bottom w:val="single" w:sz="4" w:space="0" w:color="000000"/>
            </w:tcBorders>
            <w:shd w:val="clear" w:color="auto" w:fill="auto"/>
          </w:tcPr>
          <w:p w14:paraId="05964350" w14:textId="77777777" w:rsidR="00123F0A" w:rsidRDefault="00123F0A">
            <w:pPr>
              <w:snapToGrid w:val="0"/>
              <w:spacing w:before="94" w:after="94"/>
              <w:jc w:val="both"/>
              <w:rPr>
                <w:color w:val="000000"/>
              </w:rPr>
            </w:pPr>
          </w:p>
        </w:tc>
        <w:tc>
          <w:tcPr>
            <w:tcW w:w="1566" w:type="dxa"/>
            <w:tcBorders>
              <w:top w:val="single" w:sz="4" w:space="0" w:color="000000"/>
              <w:left w:val="single" w:sz="4" w:space="0" w:color="000000"/>
              <w:bottom w:val="single" w:sz="4" w:space="0" w:color="000000"/>
            </w:tcBorders>
            <w:shd w:val="clear" w:color="auto" w:fill="auto"/>
          </w:tcPr>
          <w:p w14:paraId="70A1080F" w14:textId="77777777" w:rsidR="00123F0A" w:rsidRDefault="00123F0A">
            <w:pPr>
              <w:snapToGrid w:val="0"/>
              <w:spacing w:before="94" w:after="94"/>
              <w:jc w:val="both"/>
              <w:rPr>
                <w:color w:val="000000"/>
              </w:rPr>
            </w:pPr>
          </w:p>
        </w:tc>
        <w:tc>
          <w:tcPr>
            <w:tcW w:w="1709" w:type="dxa"/>
            <w:tcBorders>
              <w:top w:val="single" w:sz="4" w:space="0" w:color="000000"/>
              <w:left w:val="single" w:sz="4" w:space="0" w:color="000000"/>
              <w:bottom w:val="single" w:sz="4" w:space="0" w:color="000000"/>
            </w:tcBorders>
            <w:shd w:val="clear" w:color="auto" w:fill="auto"/>
          </w:tcPr>
          <w:p w14:paraId="6CBF29E6" w14:textId="77777777" w:rsidR="00123F0A" w:rsidRDefault="00123F0A">
            <w:pPr>
              <w:snapToGrid w:val="0"/>
              <w:spacing w:before="94" w:after="94"/>
              <w:jc w:val="both"/>
              <w:rPr>
                <w:color w:val="000000"/>
              </w:rPr>
            </w:pPr>
          </w:p>
        </w:tc>
        <w:tc>
          <w:tcPr>
            <w:tcW w:w="1852" w:type="dxa"/>
            <w:tcBorders>
              <w:top w:val="single" w:sz="4" w:space="0" w:color="000000"/>
              <w:left w:val="single" w:sz="4" w:space="0" w:color="000000"/>
              <w:bottom w:val="single" w:sz="4" w:space="0" w:color="000000"/>
            </w:tcBorders>
            <w:shd w:val="clear" w:color="auto" w:fill="auto"/>
          </w:tcPr>
          <w:p w14:paraId="7CB73F88" w14:textId="77777777" w:rsidR="00123F0A" w:rsidRDefault="00123F0A">
            <w:pPr>
              <w:snapToGrid w:val="0"/>
              <w:spacing w:before="94" w:after="94"/>
              <w:jc w:val="both"/>
              <w:rPr>
                <w:color w:val="000000"/>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1D0D42AA" w14:textId="77777777" w:rsidR="00123F0A" w:rsidRDefault="00123F0A">
            <w:pPr>
              <w:snapToGrid w:val="0"/>
              <w:spacing w:before="94" w:after="94"/>
              <w:jc w:val="both"/>
              <w:rPr>
                <w:color w:val="000000"/>
              </w:rPr>
            </w:pPr>
          </w:p>
        </w:tc>
      </w:tr>
      <w:tr w:rsidR="00123F0A" w14:paraId="7CFC72A1" w14:textId="77777777">
        <w:trPr>
          <w:trHeight w:val="395"/>
        </w:trPr>
        <w:tc>
          <w:tcPr>
            <w:tcW w:w="1994" w:type="dxa"/>
            <w:tcBorders>
              <w:left w:val="single" w:sz="4" w:space="0" w:color="000000"/>
              <w:bottom w:val="single" w:sz="4" w:space="0" w:color="000000"/>
            </w:tcBorders>
            <w:shd w:val="clear" w:color="auto" w:fill="auto"/>
          </w:tcPr>
          <w:p w14:paraId="7A26B612" w14:textId="77777777" w:rsidR="00123F0A" w:rsidRDefault="00123F0A">
            <w:pPr>
              <w:snapToGrid w:val="0"/>
              <w:spacing w:before="94" w:after="94"/>
              <w:jc w:val="both"/>
              <w:rPr>
                <w:color w:val="000000"/>
              </w:rPr>
            </w:pPr>
          </w:p>
        </w:tc>
        <w:tc>
          <w:tcPr>
            <w:tcW w:w="1566" w:type="dxa"/>
            <w:tcBorders>
              <w:left w:val="single" w:sz="4" w:space="0" w:color="000000"/>
              <w:bottom w:val="single" w:sz="4" w:space="0" w:color="000000"/>
            </w:tcBorders>
            <w:shd w:val="clear" w:color="auto" w:fill="auto"/>
          </w:tcPr>
          <w:p w14:paraId="3A23B744" w14:textId="77777777" w:rsidR="00123F0A" w:rsidRDefault="00123F0A">
            <w:pPr>
              <w:snapToGrid w:val="0"/>
              <w:spacing w:before="94" w:after="94"/>
              <w:jc w:val="both"/>
              <w:rPr>
                <w:color w:val="000000"/>
              </w:rPr>
            </w:pPr>
          </w:p>
        </w:tc>
        <w:tc>
          <w:tcPr>
            <w:tcW w:w="1709" w:type="dxa"/>
            <w:tcBorders>
              <w:left w:val="single" w:sz="4" w:space="0" w:color="000000"/>
              <w:bottom w:val="single" w:sz="4" w:space="0" w:color="000000"/>
            </w:tcBorders>
            <w:shd w:val="clear" w:color="auto" w:fill="auto"/>
          </w:tcPr>
          <w:p w14:paraId="073A86BF" w14:textId="77777777" w:rsidR="00123F0A" w:rsidRDefault="00123F0A">
            <w:pPr>
              <w:snapToGrid w:val="0"/>
              <w:spacing w:before="94" w:after="94"/>
              <w:jc w:val="both"/>
              <w:rPr>
                <w:color w:val="000000"/>
              </w:rPr>
            </w:pPr>
          </w:p>
        </w:tc>
        <w:tc>
          <w:tcPr>
            <w:tcW w:w="1852" w:type="dxa"/>
            <w:tcBorders>
              <w:left w:val="single" w:sz="4" w:space="0" w:color="000000"/>
              <w:bottom w:val="single" w:sz="4" w:space="0" w:color="000000"/>
            </w:tcBorders>
            <w:shd w:val="clear" w:color="auto" w:fill="auto"/>
          </w:tcPr>
          <w:p w14:paraId="6B4FF519" w14:textId="77777777" w:rsidR="00123F0A" w:rsidRDefault="00123F0A">
            <w:pPr>
              <w:snapToGrid w:val="0"/>
              <w:spacing w:before="94" w:after="94"/>
              <w:jc w:val="both"/>
              <w:rPr>
                <w:color w:val="000000"/>
              </w:rPr>
            </w:pPr>
          </w:p>
        </w:tc>
        <w:tc>
          <w:tcPr>
            <w:tcW w:w="2774" w:type="dxa"/>
            <w:tcBorders>
              <w:left w:val="single" w:sz="4" w:space="0" w:color="000000"/>
              <w:bottom w:val="single" w:sz="4" w:space="0" w:color="000000"/>
              <w:right w:val="single" w:sz="4" w:space="0" w:color="000000"/>
            </w:tcBorders>
            <w:shd w:val="clear" w:color="auto" w:fill="auto"/>
          </w:tcPr>
          <w:p w14:paraId="757AA442" w14:textId="77777777" w:rsidR="00123F0A" w:rsidRDefault="00123F0A">
            <w:pPr>
              <w:snapToGrid w:val="0"/>
              <w:spacing w:before="94" w:after="94"/>
              <w:jc w:val="both"/>
              <w:rPr>
                <w:color w:val="000000"/>
              </w:rPr>
            </w:pPr>
          </w:p>
        </w:tc>
      </w:tr>
    </w:tbl>
    <w:p w14:paraId="7BC69806" w14:textId="77777777" w:rsidR="00123F0A" w:rsidRDefault="00890CFE">
      <w:pPr>
        <w:spacing w:before="94" w:after="94"/>
        <w:ind w:left="10"/>
        <w:jc w:val="both"/>
      </w:pPr>
      <w:r>
        <w:rPr>
          <w:color w:val="000000"/>
        </w:rPr>
        <w:t>OVVERO</w:t>
      </w:r>
    </w:p>
    <w:p w14:paraId="0CC32308" w14:textId="77777777" w:rsidR="00123F0A" w:rsidRDefault="00890CFE">
      <w:pPr>
        <w:spacing w:before="94" w:after="94"/>
        <w:ind w:left="10"/>
        <w:jc w:val="both"/>
      </w:pPr>
      <w:r>
        <w:rPr>
          <w:iCs/>
          <w:spacing w:val="20"/>
          <w:sz w:val="36"/>
          <w:szCs w:val="36"/>
        </w:rPr>
        <w:t>□</w:t>
      </w:r>
      <w:r>
        <w:rPr>
          <w:b/>
        </w:rPr>
        <w:t xml:space="preserve">- </w:t>
      </w:r>
      <w:r>
        <w:t>che nell’anno antecedente la data di pubblicazione del presente bando non è cessato dalla carica nessun soggetto;</w:t>
      </w:r>
    </w:p>
    <w:p w14:paraId="35239F55" w14:textId="77777777" w:rsidR="00123F0A" w:rsidRDefault="00890CFE">
      <w:pPr>
        <w:spacing w:before="94" w:after="94"/>
        <w:ind w:left="10"/>
        <w:jc w:val="both"/>
      </w:pPr>
      <w:r>
        <w:rPr>
          <w:b/>
        </w:rPr>
        <w:t>3.26)</w:t>
      </w:r>
      <w:r>
        <w:rPr>
          <w:b/>
          <w:iCs/>
          <w:spacing w:val="20"/>
        </w:rPr>
        <w:t xml:space="preserve"> </w:t>
      </w:r>
      <w:r>
        <w:rPr>
          <w:iCs/>
          <w:spacing w:val="20"/>
          <w:sz w:val="36"/>
          <w:szCs w:val="36"/>
        </w:rPr>
        <w:t>□</w:t>
      </w:r>
      <w:r>
        <w:rPr>
          <w:b/>
        </w:rPr>
        <w:t xml:space="preserve">- </w:t>
      </w:r>
      <w:r>
        <w:t>che nell’anno antecedente la data di pubblicazione del presente bando l’impresa concorrente non è stata interessata da fusione, incorporazione o acquisizione, totale o parziale a qualsiasi titolo di ramo o di intera altra impresa.</w:t>
      </w:r>
    </w:p>
    <w:p w14:paraId="32A446E9" w14:textId="77777777" w:rsidR="00123F0A" w:rsidRDefault="00890CFE">
      <w:pPr>
        <w:spacing w:before="94" w:after="94"/>
        <w:ind w:left="10"/>
        <w:jc w:val="both"/>
      </w:pPr>
      <w:r>
        <w:rPr>
          <w:iCs/>
          <w:spacing w:val="20"/>
        </w:rPr>
        <w:t>OVVERO</w:t>
      </w:r>
    </w:p>
    <w:p w14:paraId="634139F9" w14:textId="77777777" w:rsidR="00123F0A" w:rsidRDefault="00890CFE">
      <w:pPr>
        <w:spacing w:before="94" w:after="94"/>
        <w:ind w:left="10"/>
        <w:jc w:val="both"/>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14:paraId="585A03C9" w14:textId="77777777" w:rsidR="00123F0A" w:rsidRDefault="00890CFE">
      <w:pPr>
        <w:spacing w:before="94" w:after="94"/>
        <w:ind w:left="10"/>
        <w:jc w:val="both"/>
      </w:pPr>
      <w:r>
        <w:rPr>
          <w:iCs/>
          <w:spacing w:val="20"/>
        </w:rPr>
        <w:t>…</w:t>
      </w:r>
      <w:r>
        <w:rPr>
          <w:color w:val="000000"/>
        </w:rPr>
        <w:t>………………………………….………. Partita IVA ……………………………………………</w:t>
      </w:r>
    </w:p>
    <w:p w14:paraId="1050194E" w14:textId="77777777" w:rsidR="00123F0A" w:rsidRDefault="00890CFE">
      <w:pPr>
        <w:spacing w:before="94" w:after="94"/>
        <w:ind w:left="10"/>
        <w:jc w:val="both"/>
      </w:pPr>
      <w:r>
        <w:rPr>
          <w:color w:val="000000"/>
        </w:rPr>
        <w:lastRenderedPageBreak/>
        <w:t>con sede in ………………………………………………..………………………………………….; ed i soggetti interessati in seno all’impresa erano:</w:t>
      </w:r>
    </w:p>
    <w:tbl>
      <w:tblPr>
        <w:tblW w:w="0" w:type="auto"/>
        <w:tblInd w:w="108" w:type="dxa"/>
        <w:tblLayout w:type="fixed"/>
        <w:tblLook w:val="0000" w:firstRow="0" w:lastRow="0" w:firstColumn="0" w:lastColumn="0" w:noHBand="0" w:noVBand="0"/>
      </w:tblPr>
      <w:tblGrid>
        <w:gridCol w:w="2127"/>
        <w:gridCol w:w="1559"/>
        <w:gridCol w:w="1701"/>
        <w:gridCol w:w="1559"/>
        <w:gridCol w:w="2762"/>
      </w:tblGrid>
      <w:tr w:rsidR="00123F0A" w14:paraId="75563877" w14:textId="77777777">
        <w:tc>
          <w:tcPr>
            <w:tcW w:w="2127" w:type="dxa"/>
            <w:tcBorders>
              <w:top w:val="single" w:sz="4" w:space="0" w:color="000000"/>
              <w:left w:val="single" w:sz="4" w:space="0" w:color="000000"/>
              <w:bottom w:val="single" w:sz="4" w:space="0" w:color="000000"/>
            </w:tcBorders>
            <w:shd w:val="clear" w:color="auto" w:fill="auto"/>
            <w:vAlign w:val="center"/>
          </w:tcPr>
          <w:p w14:paraId="6BE76C4C" w14:textId="77777777" w:rsidR="00123F0A" w:rsidRDefault="00890CFE">
            <w:pPr>
              <w:spacing w:before="94" w:after="94"/>
              <w:jc w:val="center"/>
            </w:pPr>
            <w:r>
              <w:rPr>
                <w:color w:val="000000"/>
              </w:rPr>
              <w:t>Cognome Nome</w:t>
            </w:r>
          </w:p>
        </w:tc>
        <w:tc>
          <w:tcPr>
            <w:tcW w:w="1559" w:type="dxa"/>
            <w:tcBorders>
              <w:top w:val="single" w:sz="4" w:space="0" w:color="000000"/>
              <w:left w:val="single" w:sz="4" w:space="0" w:color="000000"/>
              <w:bottom w:val="single" w:sz="4" w:space="0" w:color="000000"/>
            </w:tcBorders>
            <w:shd w:val="clear" w:color="auto" w:fill="auto"/>
            <w:vAlign w:val="center"/>
          </w:tcPr>
          <w:p w14:paraId="28328AD5" w14:textId="77777777" w:rsidR="00123F0A" w:rsidRDefault="00890CFE">
            <w:pPr>
              <w:spacing w:before="94" w:after="94"/>
              <w:jc w:val="center"/>
            </w:pPr>
            <w:r>
              <w:rPr>
                <w:color w:val="000000"/>
              </w:rPr>
              <w:t>Luogo di nascita</w:t>
            </w:r>
          </w:p>
        </w:tc>
        <w:tc>
          <w:tcPr>
            <w:tcW w:w="1701" w:type="dxa"/>
            <w:tcBorders>
              <w:top w:val="single" w:sz="4" w:space="0" w:color="000000"/>
              <w:left w:val="single" w:sz="4" w:space="0" w:color="000000"/>
              <w:bottom w:val="single" w:sz="4" w:space="0" w:color="000000"/>
            </w:tcBorders>
            <w:shd w:val="clear" w:color="auto" w:fill="auto"/>
            <w:vAlign w:val="center"/>
          </w:tcPr>
          <w:p w14:paraId="3604E485" w14:textId="77777777" w:rsidR="00123F0A" w:rsidRDefault="00890CFE">
            <w:pPr>
              <w:spacing w:before="94" w:after="94"/>
              <w:jc w:val="center"/>
            </w:pPr>
            <w:r>
              <w:rPr>
                <w:color w:val="000000"/>
              </w:rPr>
              <w:t>Data di nascita</w:t>
            </w:r>
          </w:p>
        </w:tc>
        <w:tc>
          <w:tcPr>
            <w:tcW w:w="1559" w:type="dxa"/>
            <w:tcBorders>
              <w:top w:val="single" w:sz="4" w:space="0" w:color="000000"/>
              <w:left w:val="single" w:sz="4" w:space="0" w:color="000000"/>
              <w:bottom w:val="single" w:sz="4" w:space="0" w:color="000000"/>
            </w:tcBorders>
            <w:shd w:val="clear" w:color="auto" w:fill="auto"/>
            <w:vAlign w:val="center"/>
          </w:tcPr>
          <w:p w14:paraId="74BFA5AB" w14:textId="77777777" w:rsidR="00123F0A" w:rsidRDefault="00890CFE">
            <w:pPr>
              <w:spacing w:before="94" w:after="94"/>
              <w:jc w:val="center"/>
            </w:pPr>
            <w:r>
              <w:rPr>
                <w:color w:val="000000"/>
              </w:rPr>
              <w:t>Residenza</w:t>
            </w:r>
          </w:p>
        </w:tc>
        <w:tc>
          <w:tcPr>
            <w:tcW w:w="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8BC7" w14:textId="77777777" w:rsidR="00123F0A" w:rsidRDefault="00890CFE">
            <w:pPr>
              <w:spacing w:before="94" w:after="94"/>
              <w:jc w:val="center"/>
            </w:pPr>
            <w:r>
              <w:rPr>
                <w:color w:val="000000"/>
              </w:rPr>
              <w:t>Carica Ricoperta</w:t>
            </w:r>
          </w:p>
        </w:tc>
      </w:tr>
      <w:tr w:rsidR="00123F0A" w14:paraId="08679457" w14:textId="77777777">
        <w:trPr>
          <w:trHeight w:val="567"/>
        </w:trPr>
        <w:tc>
          <w:tcPr>
            <w:tcW w:w="2127" w:type="dxa"/>
            <w:tcBorders>
              <w:top w:val="single" w:sz="4" w:space="0" w:color="000000"/>
              <w:left w:val="single" w:sz="4" w:space="0" w:color="000000"/>
              <w:bottom w:val="single" w:sz="4" w:space="0" w:color="000000"/>
            </w:tcBorders>
            <w:shd w:val="clear" w:color="auto" w:fill="auto"/>
          </w:tcPr>
          <w:p w14:paraId="07C13215"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19AB050E" w14:textId="77777777" w:rsidR="00123F0A" w:rsidRDefault="00123F0A">
            <w:pPr>
              <w:snapToGrid w:val="0"/>
              <w:spacing w:before="94" w:after="94"/>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14:paraId="50EDB11E"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49B0AD3B" w14:textId="77777777" w:rsidR="00123F0A" w:rsidRDefault="00123F0A">
            <w:pPr>
              <w:snapToGrid w:val="0"/>
              <w:spacing w:before="94" w:after="94"/>
              <w:jc w:val="both"/>
              <w:rPr>
                <w:color w:val="000000"/>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19F28867" w14:textId="77777777" w:rsidR="00123F0A" w:rsidRDefault="00123F0A">
            <w:pPr>
              <w:snapToGrid w:val="0"/>
              <w:spacing w:before="94" w:after="94"/>
              <w:jc w:val="both"/>
              <w:rPr>
                <w:color w:val="000000"/>
              </w:rPr>
            </w:pPr>
          </w:p>
        </w:tc>
      </w:tr>
      <w:tr w:rsidR="00123F0A" w14:paraId="57F93C12" w14:textId="77777777">
        <w:trPr>
          <w:trHeight w:val="567"/>
        </w:trPr>
        <w:tc>
          <w:tcPr>
            <w:tcW w:w="2127" w:type="dxa"/>
            <w:tcBorders>
              <w:top w:val="single" w:sz="4" w:space="0" w:color="000000"/>
              <w:left w:val="single" w:sz="4" w:space="0" w:color="000000"/>
              <w:bottom w:val="single" w:sz="4" w:space="0" w:color="000000"/>
            </w:tcBorders>
            <w:shd w:val="clear" w:color="auto" w:fill="auto"/>
          </w:tcPr>
          <w:p w14:paraId="08B27492"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412EC9E6" w14:textId="77777777" w:rsidR="00123F0A" w:rsidRDefault="00123F0A">
            <w:pPr>
              <w:snapToGrid w:val="0"/>
              <w:spacing w:before="94" w:after="94"/>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14:paraId="3B04539F"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3008D726" w14:textId="77777777" w:rsidR="00123F0A" w:rsidRDefault="00123F0A">
            <w:pPr>
              <w:snapToGrid w:val="0"/>
              <w:spacing w:before="94" w:after="94"/>
              <w:jc w:val="both"/>
              <w:rPr>
                <w:color w:val="000000"/>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5E32A538" w14:textId="77777777" w:rsidR="00123F0A" w:rsidRDefault="00123F0A">
            <w:pPr>
              <w:snapToGrid w:val="0"/>
              <w:spacing w:before="94" w:after="94"/>
              <w:jc w:val="both"/>
              <w:rPr>
                <w:color w:val="000000"/>
              </w:rPr>
            </w:pPr>
          </w:p>
        </w:tc>
      </w:tr>
      <w:tr w:rsidR="00123F0A" w14:paraId="62DAEE66" w14:textId="77777777">
        <w:trPr>
          <w:trHeight w:val="567"/>
        </w:trPr>
        <w:tc>
          <w:tcPr>
            <w:tcW w:w="2127" w:type="dxa"/>
            <w:tcBorders>
              <w:top w:val="single" w:sz="4" w:space="0" w:color="000000"/>
              <w:left w:val="single" w:sz="4" w:space="0" w:color="000000"/>
              <w:bottom w:val="single" w:sz="4" w:space="0" w:color="000000"/>
            </w:tcBorders>
            <w:shd w:val="clear" w:color="auto" w:fill="auto"/>
          </w:tcPr>
          <w:p w14:paraId="0F825981"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16B070F9" w14:textId="77777777" w:rsidR="00123F0A" w:rsidRDefault="00123F0A">
            <w:pPr>
              <w:snapToGrid w:val="0"/>
              <w:spacing w:before="94" w:after="94"/>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14:paraId="09EAC266" w14:textId="77777777" w:rsidR="00123F0A" w:rsidRDefault="00123F0A">
            <w:pPr>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14:paraId="0E30708A" w14:textId="77777777" w:rsidR="00123F0A" w:rsidRDefault="00123F0A">
            <w:pPr>
              <w:snapToGrid w:val="0"/>
              <w:spacing w:before="94" w:after="94"/>
              <w:jc w:val="both"/>
              <w:rPr>
                <w:color w:val="000000"/>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735A1B6C" w14:textId="77777777" w:rsidR="00123F0A" w:rsidRDefault="00123F0A">
            <w:pPr>
              <w:snapToGrid w:val="0"/>
              <w:spacing w:before="94" w:after="94"/>
              <w:jc w:val="both"/>
              <w:rPr>
                <w:color w:val="000000"/>
              </w:rPr>
            </w:pPr>
          </w:p>
        </w:tc>
      </w:tr>
    </w:tbl>
    <w:p w14:paraId="03F8BC1D" w14:textId="77777777" w:rsidR="00123F0A" w:rsidRDefault="00890CFE">
      <w:pPr>
        <w:spacing w:before="94" w:after="94"/>
        <w:ind w:left="10" w:firstLine="10"/>
        <w:jc w:val="both"/>
      </w:pPr>
      <w:r>
        <w:rPr>
          <w:b/>
          <w:color w:val="000000"/>
        </w:rPr>
        <w:t xml:space="preserve">3.27) </w:t>
      </w:r>
      <w:r>
        <w:rPr>
          <w:iCs/>
          <w:spacing w:val="20"/>
          <w:sz w:val="36"/>
          <w:szCs w:val="36"/>
        </w:rPr>
        <w:t>□</w:t>
      </w:r>
      <w:r>
        <w:rPr>
          <w:b/>
          <w:iCs/>
          <w:spacing w:val="20"/>
          <w:sz w:val="36"/>
          <w:szCs w:val="36"/>
        </w:rPr>
        <w:t xml:space="preserve"> </w:t>
      </w:r>
      <w:r>
        <w:rPr>
          <w:b/>
          <w:color w:val="000000"/>
        </w:rPr>
        <w:t xml:space="preserve">– </w:t>
      </w:r>
      <w:r>
        <w:rPr>
          <w:color w:val="000000"/>
        </w:rPr>
        <w:t>indica quali lavorazioni intende subappaltare (nei limiti previsti e se indicate come subappaltabili) ………………………………………………………………………...;</w:t>
      </w:r>
    </w:p>
    <w:p w14:paraId="78555E14" w14:textId="77777777" w:rsidR="00123F0A" w:rsidRDefault="00890CFE">
      <w:pPr>
        <w:spacing w:before="94" w:after="94"/>
        <w:ind w:left="10" w:firstLine="10"/>
        <w:jc w:val="both"/>
      </w:pPr>
      <w:r>
        <w:rPr>
          <w:b/>
          <w:color w:val="000000"/>
        </w:rPr>
        <w:t xml:space="preserve">3.28) </w:t>
      </w:r>
      <w:r>
        <w:rPr>
          <w:iCs/>
          <w:spacing w:val="20"/>
          <w:sz w:val="36"/>
          <w:szCs w:val="36"/>
        </w:rPr>
        <w:t>□</w:t>
      </w:r>
      <w:r>
        <w:rPr>
          <w:b/>
          <w:iCs/>
          <w:spacing w:val="20"/>
          <w:sz w:val="36"/>
          <w:szCs w:val="36"/>
        </w:rPr>
        <w:t xml:space="preserve"> </w:t>
      </w:r>
      <w:r>
        <w:rPr>
          <w:b/>
          <w:color w:val="000000"/>
        </w:rPr>
        <w:t xml:space="preserve">– </w:t>
      </w:r>
      <w:r>
        <w:rPr>
          <w:color w:val="000000"/>
        </w:rPr>
        <w:t xml:space="preserve">che, in caso di aggiudicazione, intende avvalersi di noli a freddo, </w:t>
      </w:r>
      <w:r>
        <w:rPr>
          <w:i/>
          <w:color w:val="000000"/>
        </w:rPr>
        <w:t xml:space="preserve">(art. 21, L.R. 20/1999 e </w:t>
      </w:r>
      <w:proofErr w:type="spellStart"/>
      <w:r>
        <w:rPr>
          <w:i/>
          <w:color w:val="000000"/>
        </w:rPr>
        <w:t>s.m.i.</w:t>
      </w:r>
      <w:proofErr w:type="spellEnd"/>
      <w:r>
        <w:rPr>
          <w:i/>
          <w:color w:val="000000"/>
        </w:rPr>
        <w:t xml:space="preserve">). </w:t>
      </w:r>
    </w:p>
    <w:p w14:paraId="7E071248" w14:textId="77777777" w:rsidR="00123F0A" w:rsidRDefault="00890CFE">
      <w:pPr>
        <w:spacing w:before="94" w:after="94"/>
        <w:ind w:left="-10" w:firstLine="10"/>
        <w:jc w:val="both"/>
      </w:pPr>
      <w:r>
        <w:rPr>
          <w:color w:val="000000"/>
        </w:rPr>
        <w:t>OVVERO</w:t>
      </w:r>
    </w:p>
    <w:p w14:paraId="70555F72" w14:textId="77777777" w:rsidR="00123F0A" w:rsidRDefault="00890CFE">
      <w:pPr>
        <w:spacing w:before="94" w:after="94"/>
        <w:ind w:left="10" w:firstLine="10"/>
        <w:jc w:val="both"/>
      </w:pPr>
      <w:r>
        <w:rPr>
          <w:iCs/>
          <w:spacing w:val="20"/>
          <w:sz w:val="36"/>
          <w:szCs w:val="36"/>
        </w:rPr>
        <w:t>□</w:t>
      </w:r>
      <w:r>
        <w:rPr>
          <w:b/>
          <w:iCs/>
          <w:spacing w:val="20"/>
          <w:sz w:val="36"/>
          <w:szCs w:val="36"/>
        </w:rPr>
        <w:t xml:space="preserve"> </w:t>
      </w:r>
      <w:r>
        <w:rPr>
          <w:b/>
          <w:color w:val="000000"/>
        </w:rPr>
        <w:t xml:space="preserve">– </w:t>
      </w:r>
      <w:r>
        <w:rPr>
          <w:color w:val="000000"/>
        </w:rPr>
        <w:t xml:space="preserve">in caso di aggiudicazione, non intende avvalersi di noli a freddo, </w:t>
      </w:r>
      <w:r>
        <w:rPr>
          <w:i/>
          <w:color w:val="000000"/>
        </w:rPr>
        <w:t xml:space="preserve">(art. 21, L.R. 20/1999 e </w:t>
      </w:r>
      <w:proofErr w:type="spellStart"/>
      <w:r>
        <w:rPr>
          <w:i/>
          <w:color w:val="000000"/>
        </w:rPr>
        <w:t>s.m.i.</w:t>
      </w:r>
      <w:proofErr w:type="spellEnd"/>
      <w:r>
        <w:rPr>
          <w:i/>
          <w:color w:val="000000"/>
        </w:rPr>
        <w:t xml:space="preserve">). </w:t>
      </w:r>
    </w:p>
    <w:p w14:paraId="163B8C08" w14:textId="77777777" w:rsidR="00123F0A" w:rsidRDefault="00890CFE">
      <w:pPr>
        <w:spacing w:before="94" w:after="94"/>
        <w:ind w:left="10" w:firstLine="10"/>
        <w:jc w:val="both"/>
      </w:pPr>
      <w:r>
        <w:rPr>
          <w:b/>
          <w:color w:val="000000"/>
        </w:rPr>
        <w:t>3.29) –</w:t>
      </w:r>
      <w:r>
        <w:t xml:space="preserve"> il contratto collettivo nazionale di lavoro applicato ……………………………………</w:t>
      </w:r>
      <w:proofErr w:type="gramStart"/>
      <w:r>
        <w:t>...….</w:t>
      </w:r>
      <w:proofErr w:type="gramEnd"/>
      <w:r>
        <w:t>.</w:t>
      </w:r>
    </w:p>
    <w:p w14:paraId="0577CCE0" w14:textId="77777777" w:rsidR="00123F0A" w:rsidRDefault="00890CFE">
      <w:pPr>
        <w:spacing w:before="94" w:after="94"/>
        <w:jc w:val="both"/>
      </w:pPr>
      <w:r>
        <w:t>- l’INAIL – sede territoriale ………………</w:t>
      </w:r>
      <w:proofErr w:type="gramStart"/>
      <w:r>
        <w:t>…….</w:t>
      </w:r>
      <w:proofErr w:type="gramEnd"/>
      <w:r>
        <w:t xml:space="preserve">…………. codice </w:t>
      </w:r>
      <w:proofErr w:type="gramStart"/>
      <w:r>
        <w:t>Ditta  …</w:t>
      </w:r>
      <w:proofErr w:type="gramEnd"/>
      <w:r>
        <w:t>…………….…………</w:t>
      </w:r>
    </w:p>
    <w:p w14:paraId="5FFB692B" w14:textId="77777777" w:rsidR="00123F0A" w:rsidRDefault="00890CFE">
      <w:pPr>
        <w:spacing w:before="94" w:after="94"/>
        <w:jc w:val="both"/>
      </w:pPr>
      <w:r>
        <w:t xml:space="preserve">  numero e posizione assicurativa ……………</w:t>
      </w:r>
      <w:proofErr w:type="gramStart"/>
      <w:r>
        <w:t>…….</w:t>
      </w:r>
      <w:proofErr w:type="gramEnd"/>
      <w:r>
        <w:t>.…………………………………………….…..</w:t>
      </w:r>
    </w:p>
    <w:p w14:paraId="4AFE6E83" w14:textId="77777777" w:rsidR="00123F0A" w:rsidRDefault="00890CFE">
      <w:pPr>
        <w:spacing w:before="94" w:after="94"/>
        <w:jc w:val="both"/>
      </w:pPr>
      <w:r>
        <w:t>- l’INPS – sede territoriale ……………………………. matricola aziendale ……………</w:t>
      </w:r>
      <w:proofErr w:type="gramStart"/>
      <w:r>
        <w:t>…….</w:t>
      </w:r>
      <w:proofErr w:type="gramEnd"/>
      <w:r>
        <w:t>….…</w:t>
      </w:r>
    </w:p>
    <w:p w14:paraId="1DE273E7" w14:textId="77777777" w:rsidR="00123F0A" w:rsidRDefault="00890CFE">
      <w:pPr>
        <w:spacing w:before="94" w:after="94"/>
        <w:jc w:val="both"/>
      </w:pPr>
      <w:r>
        <w:t>- la CASSA EDILE – sede territoriale ……………………………………………………</w:t>
      </w:r>
      <w:proofErr w:type="gramStart"/>
      <w:r>
        <w:t>…….</w:t>
      </w:r>
      <w:proofErr w:type="gramEnd"/>
      <w:r>
        <w:t xml:space="preserve">.….. </w:t>
      </w:r>
    </w:p>
    <w:p w14:paraId="1385365E" w14:textId="77777777" w:rsidR="00123F0A" w:rsidRDefault="00890CFE">
      <w:pPr>
        <w:spacing w:before="94" w:after="94"/>
        <w:jc w:val="both"/>
      </w:pPr>
      <w:r>
        <w:t xml:space="preserve">  Codice Impresa……………………………………………………………………………………….</w:t>
      </w:r>
    </w:p>
    <w:p w14:paraId="788378A1" w14:textId="77777777" w:rsidR="00123F0A" w:rsidRDefault="00890CFE">
      <w:pPr>
        <w:spacing w:before="94" w:after="94"/>
        <w:jc w:val="both"/>
      </w:pPr>
      <w:r>
        <w:rPr>
          <w:b/>
          <w:color w:val="000000"/>
        </w:rPr>
        <w:t xml:space="preserve">3.30) </w:t>
      </w:r>
      <w:r>
        <w:rPr>
          <w:iCs/>
          <w:spacing w:val="20"/>
          <w:sz w:val="36"/>
          <w:szCs w:val="36"/>
        </w:rPr>
        <w:t>□</w:t>
      </w:r>
      <w:r>
        <w:rPr>
          <w:b/>
          <w:iCs/>
          <w:spacing w:val="20"/>
          <w:sz w:val="36"/>
          <w:szCs w:val="36"/>
        </w:rPr>
        <w:t xml:space="preserve"> </w:t>
      </w:r>
      <w:r>
        <w:rPr>
          <w:b/>
          <w:color w:val="000000"/>
        </w:rPr>
        <w:t>–</w:t>
      </w:r>
      <w:r>
        <w:rPr>
          <w:color w:val="000000"/>
        </w:rPr>
        <w:t xml:space="preserve"> di essere in possesso della Certificazione del sistema di qualità aziendale conforme alle norme europee della serie UNI EN ISO 9000 – UNI CEI EN 45000 e UNI CEI EN ISO/IEC 1700, rilasciata dai soggetti accreditati ai sensi delle norme europee e riportata nella SOA</w:t>
      </w:r>
      <w:r>
        <w:t xml:space="preserve"> e ne allega relativa copia [</w:t>
      </w:r>
      <w:r>
        <w:rPr>
          <w:i/>
        </w:rPr>
        <w:t>vedi Disciplinare di gara</w:t>
      </w:r>
      <w:r>
        <w:t>]</w:t>
      </w:r>
    </w:p>
    <w:p w14:paraId="66B7B970" w14:textId="77777777" w:rsidR="00123F0A" w:rsidRDefault="00890CFE">
      <w:pPr>
        <w:spacing w:before="94" w:after="94"/>
        <w:ind w:left="10"/>
        <w:jc w:val="both"/>
      </w:pPr>
      <w:r>
        <w:rPr>
          <w:color w:val="000000"/>
        </w:rPr>
        <w:t>OVVERO</w:t>
      </w:r>
    </w:p>
    <w:p w14:paraId="3151EEC1" w14:textId="77777777" w:rsidR="00123F0A" w:rsidRDefault="00890CFE">
      <w:pPr>
        <w:spacing w:before="94" w:after="94"/>
        <w:jc w:val="both"/>
      </w:pPr>
      <w:r>
        <w:rPr>
          <w:iCs/>
          <w:spacing w:val="20"/>
          <w:sz w:val="36"/>
          <w:szCs w:val="36"/>
        </w:rPr>
        <w:t>□</w:t>
      </w:r>
      <w:r>
        <w:rPr>
          <w:b/>
          <w:iCs/>
          <w:spacing w:val="20"/>
          <w:sz w:val="36"/>
          <w:szCs w:val="36"/>
        </w:rPr>
        <w:t xml:space="preserve"> </w:t>
      </w:r>
      <w:r>
        <w:rPr>
          <w:b/>
          <w:color w:val="000000"/>
        </w:rPr>
        <w:t xml:space="preserve">– </w:t>
      </w:r>
      <w:r>
        <w:rPr>
          <w:color w:val="000000"/>
        </w:rPr>
        <w:t>di non essere in possesso della Certificazione</w:t>
      </w:r>
      <w:r>
        <w:rPr>
          <w:b/>
          <w:color w:val="000000"/>
        </w:rPr>
        <w:t xml:space="preserve"> </w:t>
      </w:r>
      <w:r>
        <w:rPr>
          <w:color w:val="000000"/>
        </w:rPr>
        <w:t>del sistema di qualità.</w:t>
      </w:r>
    </w:p>
    <w:p w14:paraId="2F413FA0" w14:textId="77777777" w:rsidR="00123F0A" w:rsidRDefault="00890CFE">
      <w:pPr>
        <w:spacing w:before="94" w:after="94"/>
        <w:jc w:val="both"/>
      </w:pPr>
      <w:r>
        <w:rPr>
          <w:b/>
          <w:color w:val="000000"/>
        </w:rPr>
        <w:t xml:space="preserve">3.31) </w:t>
      </w:r>
      <w:r>
        <w:rPr>
          <w:iCs/>
          <w:spacing w:val="20"/>
          <w:sz w:val="36"/>
          <w:szCs w:val="36"/>
        </w:rPr>
        <w:t>□</w:t>
      </w:r>
      <w:r>
        <w:rPr>
          <w:b/>
          <w:iCs/>
          <w:spacing w:val="20"/>
          <w:sz w:val="36"/>
          <w:szCs w:val="36"/>
        </w:rPr>
        <w:t xml:space="preserve"> </w:t>
      </w:r>
      <w:r>
        <w:rPr>
          <w:b/>
          <w:color w:val="000000"/>
        </w:rPr>
        <w:t xml:space="preserve">– </w:t>
      </w:r>
      <w:r>
        <w:rPr>
          <w:color w:val="000000"/>
        </w:rPr>
        <w:t>di essere in possesso,</w:t>
      </w:r>
      <w:r>
        <w:rPr>
          <w:b/>
          <w:color w:val="000000"/>
        </w:rPr>
        <w:t xml:space="preserve"> </w:t>
      </w:r>
      <w:r>
        <w:rPr>
          <w:color w:val="000000"/>
        </w:rPr>
        <w:t>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di ecogestione e audit (EMAS) e ne allega relativa documentazione;</w:t>
      </w:r>
    </w:p>
    <w:p w14:paraId="7532AAF9" w14:textId="77777777" w:rsidR="00123F0A" w:rsidRDefault="00890CFE">
      <w:pPr>
        <w:spacing w:before="94" w:after="94"/>
        <w:ind w:left="10"/>
        <w:jc w:val="both"/>
      </w:pPr>
      <w:r>
        <w:rPr>
          <w:color w:val="000000"/>
        </w:rPr>
        <w:t>OVVERO</w:t>
      </w:r>
    </w:p>
    <w:p w14:paraId="33D60818" w14:textId="77777777" w:rsidR="00123F0A" w:rsidRDefault="00890CFE">
      <w:pPr>
        <w:spacing w:before="94" w:after="94"/>
        <w:jc w:val="both"/>
      </w:pPr>
      <w:r>
        <w:rPr>
          <w:iCs/>
          <w:spacing w:val="20"/>
          <w:sz w:val="36"/>
          <w:szCs w:val="36"/>
        </w:rPr>
        <w:t>□</w:t>
      </w:r>
      <w:r>
        <w:rPr>
          <w:b/>
          <w:iCs/>
          <w:spacing w:val="20"/>
          <w:sz w:val="36"/>
          <w:szCs w:val="36"/>
        </w:rPr>
        <w:t xml:space="preserve"> </w:t>
      </w:r>
      <w:r>
        <w:rPr>
          <w:b/>
          <w:color w:val="000000"/>
        </w:rPr>
        <w:t xml:space="preserve">– </w:t>
      </w:r>
      <w:r>
        <w:rPr>
          <w:color w:val="000000"/>
        </w:rPr>
        <w:t>di non essere in possesso</w:t>
      </w:r>
      <w:r>
        <w:rPr>
          <w:b/>
          <w:color w:val="000000"/>
        </w:rPr>
        <w:t xml:space="preserve"> </w:t>
      </w:r>
      <w:r>
        <w:rPr>
          <w:color w:val="000000"/>
        </w:rPr>
        <w:t xml:space="preserve">della registrazione al sistema comunitario </w:t>
      </w:r>
      <w:r>
        <w:t>di ecogestione e audit (EMAS).</w:t>
      </w:r>
    </w:p>
    <w:p w14:paraId="35016174" w14:textId="77777777" w:rsidR="00123F0A" w:rsidRDefault="00890CFE">
      <w:pPr>
        <w:spacing w:before="94" w:after="94"/>
        <w:jc w:val="both"/>
      </w:pPr>
      <w:r>
        <w:rPr>
          <w:iCs/>
          <w:spacing w:val="20"/>
          <w:sz w:val="36"/>
          <w:szCs w:val="36"/>
        </w:rPr>
        <w:t>□</w:t>
      </w:r>
      <w:r>
        <w:rPr>
          <w:b/>
          <w:iCs/>
          <w:spacing w:val="20"/>
          <w:sz w:val="36"/>
          <w:szCs w:val="36"/>
        </w:rPr>
        <w:t xml:space="preserve"> </w:t>
      </w:r>
      <w:r>
        <w:rPr>
          <w:b/>
          <w:color w:val="000000"/>
        </w:rPr>
        <w:t xml:space="preserve">– </w:t>
      </w:r>
      <w:r>
        <w:rPr>
          <w:color w:val="000000"/>
        </w:rPr>
        <w:t>di</w:t>
      </w:r>
      <w:r>
        <w:t xml:space="preserve"> essere in possesso della certificazione ambientale ai sensi della norma UNI EN ISO 14001 e ne allega relativa copia;</w:t>
      </w:r>
    </w:p>
    <w:p w14:paraId="110465BA" w14:textId="77777777" w:rsidR="00123F0A" w:rsidRDefault="00890CFE">
      <w:pPr>
        <w:spacing w:before="94" w:after="94"/>
        <w:ind w:left="10"/>
        <w:jc w:val="both"/>
      </w:pPr>
      <w:r>
        <w:rPr>
          <w:color w:val="000000"/>
        </w:rPr>
        <w:t>OVVERO</w:t>
      </w:r>
    </w:p>
    <w:p w14:paraId="70BF4817" w14:textId="77777777" w:rsidR="00123F0A" w:rsidRDefault="00890CFE">
      <w:pPr>
        <w:spacing w:before="94" w:after="94"/>
        <w:jc w:val="both"/>
      </w:pPr>
      <w:r>
        <w:rPr>
          <w:iCs/>
          <w:spacing w:val="20"/>
          <w:sz w:val="36"/>
          <w:szCs w:val="36"/>
        </w:rPr>
        <w:t>□</w:t>
      </w:r>
      <w:r>
        <w:rPr>
          <w:b/>
          <w:iCs/>
          <w:spacing w:val="20"/>
          <w:sz w:val="36"/>
          <w:szCs w:val="36"/>
        </w:rPr>
        <w:t xml:space="preserve"> </w:t>
      </w:r>
      <w:r>
        <w:rPr>
          <w:b/>
          <w:color w:val="000000"/>
        </w:rPr>
        <w:t xml:space="preserve">– </w:t>
      </w:r>
      <w:r>
        <w:rPr>
          <w:color w:val="000000"/>
        </w:rPr>
        <w:t>di non essere in possesso</w:t>
      </w:r>
      <w:r>
        <w:rPr>
          <w:b/>
          <w:color w:val="000000"/>
        </w:rPr>
        <w:t xml:space="preserve"> </w:t>
      </w:r>
      <w:r>
        <w:t>della certificazione ambientale ai sensi della norma UNI EN ISO 14001.</w:t>
      </w:r>
    </w:p>
    <w:p w14:paraId="753D8B0B" w14:textId="77777777" w:rsidR="00123F0A" w:rsidRDefault="00890CFE">
      <w:pPr>
        <w:spacing w:before="94" w:after="94"/>
        <w:jc w:val="both"/>
      </w:pPr>
      <w:r>
        <w:rPr>
          <w:iCs/>
          <w:spacing w:val="20"/>
          <w:sz w:val="36"/>
          <w:szCs w:val="36"/>
        </w:rPr>
        <w:lastRenderedPageBreak/>
        <w:t>□</w:t>
      </w:r>
      <w:r>
        <w:rPr>
          <w:b/>
          <w:iCs/>
          <w:spacing w:val="20"/>
          <w:sz w:val="36"/>
          <w:szCs w:val="36"/>
        </w:rPr>
        <w:t xml:space="preserve"> </w:t>
      </w:r>
      <w:r>
        <w:rPr>
          <w:b/>
          <w:color w:val="000000"/>
        </w:rPr>
        <w:t xml:space="preserve">– </w:t>
      </w:r>
      <w:r>
        <w:rPr>
          <w:color w:val="000000"/>
        </w:rPr>
        <w:t>di essere</w:t>
      </w:r>
      <w:r>
        <w:rPr>
          <w:b/>
          <w:color w:val="000000"/>
        </w:rPr>
        <w:t xml:space="preserve"> </w:t>
      </w:r>
      <w:r>
        <w:t>operatore economico che sviluppa un inventario di gas ad effetto serra ai sensi della norma UNI EN ISO 14064-1 o un’impronta climatica (carbon footprint) di prodotto ai sensi della norma UNI ISO/TS 14067 e ne allega relativa documentazione.</w:t>
      </w:r>
    </w:p>
    <w:p w14:paraId="550C2C64" w14:textId="77777777" w:rsidR="00123F0A" w:rsidRDefault="00890CFE">
      <w:pPr>
        <w:spacing w:before="94" w:after="94"/>
        <w:jc w:val="both"/>
      </w:pPr>
      <w:r>
        <w:rPr>
          <w:color w:val="000000"/>
        </w:rPr>
        <w:t>OVVERO</w:t>
      </w:r>
    </w:p>
    <w:p w14:paraId="4F0FDADC" w14:textId="77777777" w:rsidR="00123F0A" w:rsidRDefault="00890CFE">
      <w:pPr>
        <w:spacing w:before="94" w:after="94"/>
        <w:jc w:val="both"/>
      </w:pPr>
      <w:r>
        <w:rPr>
          <w:iCs/>
          <w:spacing w:val="20"/>
          <w:sz w:val="36"/>
          <w:szCs w:val="36"/>
        </w:rPr>
        <w:t>□</w:t>
      </w:r>
      <w:r>
        <w:rPr>
          <w:b/>
          <w:iCs/>
          <w:spacing w:val="20"/>
          <w:sz w:val="36"/>
          <w:szCs w:val="36"/>
        </w:rPr>
        <w:t xml:space="preserve"> </w:t>
      </w:r>
      <w:r>
        <w:rPr>
          <w:b/>
          <w:color w:val="000000"/>
        </w:rPr>
        <w:t xml:space="preserve">– </w:t>
      </w:r>
      <w:r>
        <w:rPr>
          <w:color w:val="000000"/>
        </w:rPr>
        <w:t>di non essere di non essere</w:t>
      </w:r>
      <w:r>
        <w:rPr>
          <w:b/>
          <w:color w:val="000000"/>
        </w:rPr>
        <w:t xml:space="preserve"> </w:t>
      </w:r>
      <w:r>
        <w:t>operatore economico che sviluppa un inventario di gas ad effetto serra ai sensi della norma UNI EN ISO 14064-1 o un’impronta climatica (carbon footprint) di prodotto ai sensi della norma UNI ISO/TS 14067.</w:t>
      </w:r>
    </w:p>
    <w:p w14:paraId="2E4BFE4B" w14:textId="77777777" w:rsidR="00123F0A" w:rsidRDefault="00890CFE">
      <w:pPr>
        <w:pStyle w:val="NormaleWeb"/>
        <w:spacing w:before="94" w:after="94"/>
        <w:jc w:val="both"/>
      </w:pPr>
      <w:r>
        <w:rPr>
          <w:b/>
          <w:color w:val="000000"/>
        </w:rPr>
        <w:t xml:space="preserve">3.32) – </w:t>
      </w:r>
      <w:r>
        <w:rPr>
          <w:rFonts w:cs="Calibri"/>
        </w:rPr>
        <w:t xml:space="preserve">ad integrazione di quanto indicato nella parte III, sez. C, lett. d) del DGUE, i seguenti </w:t>
      </w:r>
      <w:r>
        <w:rPr>
          <w:rFonts w:cs="Garamond"/>
        </w:rPr>
        <w:t xml:space="preserve">estremi del </w:t>
      </w:r>
      <w:r>
        <w:rPr>
          <w:rFonts w:cs="Garamond-Italic"/>
          <w:iCs/>
        </w:rPr>
        <w:t>provvedimento di ammissione al concordato e del provvedimento di autorizzazione a partecipare alla gara di cui trattasi, rilasciati dal Tribunale di ………………</w:t>
      </w:r>
      <w:r>
        <w:rPr>
          <w:rFonts w:cs="Calibri"/>
        </w:rPr>
        <w:t xml:space="preserve">  in data ……………</w:t>
      </w:r>
      <w:proofErr w:type="gramStart"/>
      <w:r>
        <w:rPr>
          <w:rFonts w:cs="Calibri"/>
        </w:rPr>
        <w:t>…….</w:t>
      </w:r>
      <w:proofErr w:type="gramEnd"/>
      <w:r>
        <w:rPr>
          <w:rFonts w:cs="Calibri"/>
        </w:rPr>
        <w:t>. prot. n. …………</w:t>
      </w:r>
      <w:proofErr w:type="gramStart"/>
      <w:r>
        <w:rPr>
          <w:rFonts w:cs="Calibri"/>
        </w:rPr>
        <w:t>…….</w:t>
      </w:r>
      <w:proofErr w:type="gramEnd"/>
      <w:r>
        <w:rPr>
          <w:rFonts w:cs="Calibri"/>
        </w:rPr>
        <w:t xml:space="preserve">, nonché dichiara di non partecipare alla gara quale mandataria di un raggruppamento temporaneo di imprese e che le altre imprese aderenti al raggruppamento non sono assoggettate ad una procedura concorsuale ai sensi </w:t>
      </w:r>
      <w:r>
        <w:rPr>
          <w:rFonts w:cs="Calibri"/>
          <w:i/>
        </w:rPr>
        <w:t>dell’art. 186  bis, comma 6 del R.D. 16 marzo 1942, n. 267;</w:t>
      </w:r>
    </w:p>
    <w:p w14:paraId="34674AF4" w14:textId="77777777" w:rsidR="00123F0A" w:rsidRDefault="00890CFE">
      <w:pPr>
        <w:pStyle w:val="NormaleWeb"/>
        <w:spacing w:before="62" w:after="81" w:line="276" w:lineRule="auto"/>
        <w:ind w:left="10"/>
        <w:jc w:val="both"/>
      </w:pPr>
      <w:r>
        <w:rPr>
          <w:rStyle w:val="Carpredefinitoparagrafo2"/>
          <w:rFonts w:cs="Calibri"/>
          <w:b/>
          <w:bCs/>
          <w:shd w:val="clear" w:color="auto" w:fill="FFFFFF"/>
        </w:rPr>
        <w:t>3.33)</w:t>
      </w:r>
      <w:r>
        <w:rPr>
          <w:rStyle w:val="Carpredefinitoparagrafo2"/>
          <w:rFonts w:cs="Calibri"/>
          <w:shd w:val="clear" w:color="auto" w:fill="FFFFFF"/>
        </w:rPr>
        <w:t xml:space="preserve"> - </w:t>
      </w:r>
      <w:r>
        <w:rPr>
          <w:rStyle w:val="Carpredefinitoparagrafo2"/>
          <w:rFonts w:cs="Calibri"/>
          <w:b/>
          <w:bCs/>
          <w:shd w:val="clear" w:color="auto" w:fill="FFFFFF"/>
        </w:rPr>
        <w:t>indica</w:t>
      </w:r>
      <w:r>
        <w:rPr>
          <w:rStyle w:val="Carpredefinitoparagrafo2"/>
          <w:rFonts w:cs="Calibri"/>
          <w:shd w:val="clear" w:color="auto" w:fill="FFFFFF"/>
        </w:rPr>
        <w:t xml:space="preserve"> i seguenti dati: domicilio fiscale__________________; codice fiscale____________, partita IVA_______________________, indirizzo PEC _____________________________ oppure, solo in caso di concorrenti aventi sede in altri Stati membri, l’indirizzo di posta elettronica ______________________________________, ai fini delle comunicazioni di cui all’art. 76, comma 5 del Codice”.</w:t>
      </w:r>
    </w:p>
    <w:p w14:paraId="79B345F5" w14:textId="77777777" w:rsidR="00123F0A" w:rsidRDefault="00890CFE">
      <w:pPr>
        <w:spacing w:before="94" w:after="94"/>
        <w:ind w:left="10"/>
        <w:jc w:val="both"/>
      </w:pPr>
      <w:r>
        <w:tab/>
      </w:r>
      <w:r>
        <w:tab/>
      </w:r>
      <w:r>
        <w:rPr>
          <w:i/>
        </w:rPr>
        <w:t>Data</w:t>
      </w:r>
    </w:p>
    <w:p w14:paraId="6D8FC79B" w14:textId="77777777" w:rsidR="00123F0A" w:rsidRDefault="00890CFE">
      <w:pPr>
        <w:spacing w:before="94" w:after="94"/>
        <w:ind w:left="10"/>
        <w:jc w:val="both"/>
      </w:pPr>
      <w:r>
        <w:t>………………………………………</w:t>
      </w:r>
    </w:p>
    <w:p w14:paraId="3FE96C09" w14:textId="77777777" w:rsidR="00123F0A" w:rsidRDefault="00890CFE">
      <w:pPr>
        <w:spacing w:before="94" w:after="94"/>
        <w:ind w:left="10"/>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i/>
        </w:rPr>
        <w:t>Firma/e con timbro</w:t>
      </w:r>
    </w:p>
    <w:p w14:paraId="78E2704E" w14:textId="77777777" w:rsidR="00123F0A" w:rsidRDefault="00890CFE">
      <w:pPr>
        <w:spacing w:before="94" w:after="94"/>
        <w:jc w:val="both"/>
      </w:pPr>
      <w:r>
        <w:tab/>
      </w:r>
      <w:r>
        <w:tab/>
      </w:r>
      <w:r>
        <w:tab/>
      </w:r>
      <w:r>
        <w:tab/>
      </w:r>
      <w:r>
        <w:tab/>
      </w:r>
      <w:r>
        <w:tab/>
      </w:r>
      <w:r>
        <w:tab/>
        <w:t>……………………………………...</w:t>
      </w:r>
    </w:p>
    <w:sectPr w:rsidR="00123F0A">
      <w:headerReference w:type="default" r:id="rId8"/>
      <w:footerReference w:type="default" r:id="rId9"/>
      <w:headerReference w:type="first" r:id="rId10"/>
      <w:footerReference w:type="first" r:id="rId11"/>
      <w:pgSz w:w="11906" w:h="16838"/>
      <w:pgMar w:top="1201" w:right="1134" w:bottom="1134" w:left="1134" w:header="863"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EC4" w14:textId="77777777" w:rsidR="00933DAA" w:rsidRDefault="00933DAA">
      <w:r>
        <w:separator/>
      </w:r>
    </w:p>
  </w:endnote>
  <w:endnote w:type="continuationSeparator" w:id="0">
    <w:p w14:paraId="27577044" w14:textId="77777777" w:rsidR="00933DAA" w:rsidRDefault="0093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yriad Pro Light">
    <w:altName w:val="Times New Roman"/>
    <w:charset w:val="00"/>
    <w:family w:val="roman"/>
    <w:pitch w:val="variable"/>
  </w:font>
  <w:font w:name="Garamond-Italic">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6552" w14:textId="77777777" w:rsidR="00123F0A" w:rsidRDefault="00123F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23E8" w14:textId="77777777" w:rsidR="00123F0A" w:rsidRDefault="00123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212C" w14:textId="77777777" w:rsidR="00933DAA" w:rsidRDefault="00933DAA">
      <w:r>
        <w:separator/>
      </w:r>
    </w:p>
  </w:footnote>
  <w:footnote w:type="continuationSeparator" w:id="0">
    <w:p w14:paraId="0536433A" w14:textId="77777777" w:rsidR="00933DAA" w:rsidRDefault="0093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6E0" w14:textId="77777777" w:rsidR="00123F0A" w:rsidRDefault="00890CFE">
    <w:pPr>
      <w:pStyle w:val="Rigadintestazione"/>
    </w:pPr>
    <w:r>
      <w:rPr>
        <w:b/>
        <w:bCs/>
        <w:sz w:val="22"/>
        <w:szCs w:val="22"/>
      </w:rPr>
      <w:t>Mod. A3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38C" w14:textId="77777777" w:rsidR="00123F0A" w:rsidRDefault="00123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MS Mincho" w:hAnsi="Times New Roman" w:cs="Times New Roman"/>
        <w:b/>
        <w:bCs/>
        <w:spacing w:val="-3"/>
        <w:kern w:val="2"/>
        <w:sz w:val="24"/>
        <w:szCs w:val="24"/>
        <w:lang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05"/>
        </w:tabs>
        <w:ind w:left="705" w:hanging="360"/>
      </w:pPr>
      <w:rPr>
        <w:b/>
        <w:bCs/>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num w:numId="1" w16cid:durableId="130369940">
    <w:abstractNumId w:val="0"/>
  </w:num>
  <w:num w:numId="2" w16cid:durableId="1357735090">
    <w:abstractNumId w:val="1"/>
  </w:num>
  <w:num w:numId="3" w16cid:durableId="203561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FE"/>
    <w:rsid w:val="00123F0A"/>
    <w:rsid w:val="00180B3F"/>
    <w:rsid w:val="001F362C"/>
    <w:rsid w:val="00521D19"/>
    <w:rsid w:val="00890CFE"/>
    <w:rsid w:val="00933DAA"/>
    <w:rsid w:val="009B63EB"/>
    <w:rsid w:val="00A0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2364E"/>
  <w15:chartTrackingRefBased/>
  <w15:docId w15:val="{9DA3D1FC-4449-462B-B34E-43E21A07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2"/>
      <w:sz w:val="24"/>
      <w:szCs w:val="24"/>
      <w:lang w:eastAsia="zh-CN"/>
    </w:rPr>
  </w:style>
  <w:style w:type="paragraph" w:styleId="Titolo2">
    <w:name w:val="heading 2"/>
    <w:basedOn w:val="Titolo1"/>
    <w:next w:val="Corpotesto"/>
    <w:qFormat/>
    <w:pPr>
      <w:spacing w:before="200"/>
      <w:outlineLvl w:val="1"/>
    </w:pPr>
    <w:rPr>
      <w:b/>
      <w:bCs/>
      <w:sz w:val="32"/>
      <w:szCs w:val="32"/>
    </w:rPr>
  </w:style>
  <w:style w:type="paragraph" w:styleId="Titolo3">
    <w:name w:val="heading 3"/>
    <w:basedOn w:val="Titolo1"/>
    <w:next w:val="Corpotesto"/>
    <w:qFormat/>
    <w:pPr>
      <w:spacing w:before="140"/>
      <w:outlineLvl w:val="2"/>
    </w:pPr>
    <w:rPr>
      <w:b/>
      <w:bCs/>
    </w:rPr>
  </w:style>
  <w:style w:type="paragraph" w:styleId="Titolo6">
    <w:name w:val="heading 6"/>
    <w:basedOn w:val="Normale"/>
    <w:next w:val="Normale"/>
    <w:qFormat/>
    <w:pPr>
      <w:spacing w:before="240" w:after="60"/>
      <w:outlineLvl w:val="5"/>
    </w:pPr>
    <w:rPr>
      <w:rFonts w:ascii="Calibri" w:hAnsi="Calibri" w:cs="Calibri"/>
      <w:b/>
      <w:bCs/>
      <w:sz w:val="22"/>
      <w:szCs w:val="22"/>
    </w:rPr>
  </w:style>
  <w:style w:type="paragraph" w:styleId="Titolo7">
    <w:name w:val="heading 7"/>
    <w:basedOn w:val="Normale"/>
    <w:next w:val="Normale"/>
    <w:qFormat/>
    <w:pPr>
      <w:numPr>
        <w:ilvl w:val="6"/>
        <w:numId w:val="1"/>
      </w:num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MS Mincho" w:hAnsi="Times New Roman" w:cs="Times New Roman"/>
      <w:b/>
      <w:bCs/>
      <w:spacing w:val="-3"/>
      <w:kern w:val="2"/>
      <w:sz w:val="24"/>
      <w:szCs w:val="24"/>
      <w:lang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6">
    <w:name w:val="Car. predefinito paragrafo6"/>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Titolo7Carattere">
    <w:name w:val="Titolo 7 Carattere"/>
    <w:rPr>
      <w:rFonts w:ascii="Times New Roman" w:eastAsia="Times New Roman" w:hAnsi="Times New Roman" w:cs="Times New Roman"/>
      <w:sz w:val="24"/>
      <w:szCs w:val="24"/>
    </w:rPr>
  </w:style>
  <w:style w:type="character" w:customStyle="1" w:styleId="ListLabel446">
    <w:name w:val="ListLabel 446"/>
    <w:rPr>
      <w:rFonts w:eastAsia="NSimSun" w:cs="Arial"/>
      <w:b/>
      <w:bCs/>
      <w:i w:val="0"/>
      <w:iCs w:val="0"/>
      <w:kern w:val="2"/>
      <w:sz w:val="20"/>
      <w:szCs w:val="20"/>
      <w:lang w:val="it-IT" w:bidi="hi-IN"/>
    </w:rPr>
  </w:style>
  <w:style w:type="character" w:customStyle="1" w:styleId="ListLabel445">
    <w:name w:val="ListLabel 445"/>
    <w:rPr>
      <w:rFonts w:eastAsia="NSimSun" w:cs="Arial"/>
      <w:b/>
      <w:bCs/>
      <w:i w:val="0"/>
      <w:iCs w:val="0"/>
      <w:color w:val="0000FF"/>
      <w:kern w:val="2"/>
      <w:sz w:val="20"/>
      <w:szCs w:val="20"/>
      <w:lang w:val="it-IT" w:bidi="hi-IN"/>
    </w:rPr>
  </w:style>
  <w:style w:type="character" w:customStyle="1" w:styleId="Carpredefinitoparagrafo1">
    <w:name w:val="Car. predefinito paragrafo1"/>
  </w:style>
  <w:style w:type="character" w:customStyle="1" w:styleId="ListLabel24">
    <w:name w:val="ListLabel 24"/>
    <w:rPr>
      <w:rFonts w:eastAsia="Times New Roman" w:cs="Arial"/>
      <w:b w:val="0"/>
      <w:strike w:val="0"/>
      <w:dstrike w:val="0"/>
      <w:color w:val="auto"/>
      <w:sz w:val="24"/>
      <w:szCs w:val="24"/>
    </w:rPr>
  </w:style>
  <w:style w:type="character" w:customStyle="1" w:styleId="ListLabel23">
    <w:name w:val="ListLabel 23"/>
    <w:rPr>
      <w:rFonts w:eastAsia="Times New Roman" w:cs="Arial"/>
      <w:b w:val="0"/>
      <w:i w:val="0"/>
      <w:strike w:val="0"/>
      <w:dstrike w:val="0"/>
      <w:sz w:val="24"/>
      <w:szCs w:val="24"/>
      <w:u w:val="none"/>
    </w:rPr>
  </w:style>
  <w:style w:type="character" w:customStyle="1" w:styleId="ListLabel22">
    <w:name w:val="ListLabel 22"/>
    <w:rPr>
      <w:b w:val="0"/>
      <w:i w:val="0"/>
      <w:strike w:val="0"/>
      <w:dstrike w:val="0"/>
      <w:sz w:val="24"/>
      <w:szCs w:val="24"/>
    </w:rPr>
  </w:style>
  <w:style w:type="character" w:customStyle="1" w:styleId="Collegamentoipertestuale1">
    <w:name w:val="Collegamento ipertestuale1"/>
    <w:rPr>
      <w:color w:val="0000FF"/>
      <w:u w:val="single"/>
    </w:rPr>
  </w:style>
  <w:style w:type="character" w:customStyle="1" w:styleId="ListLabel396">
    <w:name w:val="ListLabel 396"/>
    <w:rPr>
      <w:rFonts w:ascii="Arial" w:hAnsi="Arial" w:cs="Arial"/>
      <w:i/>
      <w:color w:val="000000"/>
      <w:sz w:val="18"/>
      <w:szCs w:val="18"/>
      <w:u w:val="none"/>
      <w:shd w:val="clear" w:color="auto" w:fill="FFFFFF"/>
    </w:rPr>
  </w:style>
  <w:style w:type="character" w:customStyle="1" w:styleId="ListLabel395">
    <w:name w:val="ListLabel 395"/>
    <w:rPr>
      <w:rFonts w:ascii="Arial" w:eastAsia="Arial" w:hAnsi="Arial" w:cs="Arial"/>
      <w:b/>
      <w:bCs/>
      <w:i/>
      <w:iCs w:val="0"/>
      <w:w w:val="94"/>
      <w:kern w:val="2"/>
      <w:sz w:val="18"/>
      <w:szCs w:val="18"/>
      <w:lang w:val="it-IT" w:bidi="hi-IN"/>
    </w:rPr>
  </w:style>
  <w:style w:type="character" w:customStyle="1" w:styleId="ListLabel394">
    <w:name w:val="ListLabel 394"/>
    <w:rPr>
      <w:rFonts w:ascii="Arial" w:eastAsia="Arial" w:hAnsi="Arial" w:cs="Arial"/>
      <w:b w:val="0"/>
      <w:bCs w:val="0"/>
      <w:i/>
      <w:iCs w:val="0"/>
      <w:w w:val="94"/>
      <w:kern w:val="2"/>
      <w:sz w:val="18"/>
      <w:szCs w:val="18"/>
      <w:lang w:val="it-IT" w:bidi="hi-IN"/>
    </w:rPr>
  </w:style>
  <w:style w:type="character" w:customStyle="1" w:styleId="ListLabel393">
    <w:name w:val="ListLabel 393"/>
    <w:rPr>
      <w:rFonts w:ascii="Arial" w:eastAsia="Arial" w:hAnsi="Arial" w:cs="Arial"/>
      <w:b w:val="0"/>
      <w:bCs w:val="0"/>
      <w:i/>
      <w:iCs w:val="0"/>
      <w:color w:val="0000FF"/>
      <w:w w:val="94"/>
      <w:sz w:val="18"/>
      <w:szCs w:val="18"/>
      <w:u w:val="single"/>
      <w:lang w:val="it-IT" w:bidi="hi-IN"/>
    </w:rPr>
  </w:style>
  <w:style w:type="character" w:customStyle="1" w:styleId="ListLabel392">
    <w:name w:val="ListLabel 392"/>
    <w:rPr>
      <w:rFonts w:eastAsia="NSimSun" w:cs="Arial"/>
      <w:b w:val="0"/>
      <w:bCs w:val="0"/>
      <w:vanish/>
      <w:color w:val="000000"/>
      <w:kern w:val="2"/>
      <w:sz w:val="20"/>
      <w:szCs w:val="20"/>
      <w:lang w:val="it-IT" w:bidi="hi-IN"/>
    </w:rPr>
  </w:style>
  <w:style w:type="character" w:customStyle="1" w:styleId="ListLabel391">
    <w:name w:val="ListLabel 391"/>
    <w:rPr>
      <w:rFonts w:eastAsia="NSimSun" w:cs="Arial"/>
      <w:b w:val="0"/>
      <w:bCs w:val="0"/>
      <w:i w:val="0"/>
      <w:iCs w:val="0"/>
      <w:color w:val="0000FF"/>
      <w:kern w:val="2"/>
      <w:sz w:val="20"/>
      <w:szCs w:val="20"/>
      <w:u w:val="single"/>
      <w:lang w:val="it-IT" w:bidi="hi-IN"/>
    </w:rPr>
  </w:style>
  <w:style w:type="character" w:customStyle="1" w:styleId="ListLabel390">
    <w:name w:val="ListLabel 390"/>
    <w:rPr>
      <w:rFonts w:eastAsia="NSimSun" w:cs="Arial"/>
      <w:b w:val="0"/>
      <w:bCs w:val="0"/>
      <w:color w:val="000000"/>
      <w:kern w:val="2"/>
      <w:sz w:val="20"/>
      <w:szCs w:val="20"/>
      <w:lang w:val="it-IT" w:bidi="hi-IN"/>
    </w:rPr>
  </w:style>
  <w:style w:type="character" w:customStyle="1" w:styleId="ListLabel389">
    <w:name w:val="ListLabel 389"/>
    <w:rPr>
      <w:rFonts w:eastAsia="NSimSun" w:cs="Arial"/>
      <w:b w:val="0"/>
      <w:bCs w:val="0"/>
      <w:color w:val="0000FF"/>
      <w:kern w:val="2"/>
      <w:sz w:val="20"/>
      <w:szCs w:val="20"/>
      <w:u w:val="single"/>
      <w:lang w:val="it-IT" w:bidi="hi-IN"/>
    </w:rPr>
  </w:style>
  <w:style w:type="character" w:customStyle="1" w:styleId="ListLabel388">
    <w:name w:val="ListLabel 388"/>
    <w:rPr>
      <w:rFonts w:eastAsia="NSimSun" w:cs="Arial"/>
      <w:b w:val="0"/>
      <w:bCs w:val="0"/>
      <w:i/>
      <w:iCs/>
      <w:color w:val="000000"/>
      <w:kern w:val="2"/>
      <w:sz w:val="20"/>
      <w:szCs w:val="20"/>
      <w:u w:val="single"/>
      <w:lang w:val="it-IT" w:bidi="hi-IN"/>
    </w:rPr>
  </w:style>
  <w:style w:type="character" w:customStyle="1" w:styleId="ListLabel387">
    <w:name w:val="ListLabel 387"/>
    <w:rPr>
      <w:rFonts w:eastAsia="NSimSun" w:cs="Arial"/>
      <w:b w:val="0"/>
      <w:bCs w:val="0"/>
      <w:kern w:val="2"/>
      <w:sz w:val="20"/>
      <w:szCs w:val="20"/>
      <w:lang w:val="it-IT" w:bidi="hi-IN"/>
    </w:rPr>
  </w:style>
  <w:style w:type="character" w:customStyle="1" w:styleId="ListLabel386">
    <w:name w:val="ListLabel 386"/>
    <w:rPr>
      <w:rFonts w:eastAsia="NSimSun" w:cs="Arial"/>
      <w:b w:val="0"/>
      <w:bCs w:val="0"/>
      <w:i w:val="0"/>
      <w:iCs w:val="0"/>
      <w:kern w:val="2"/>
      <w:sz w:val="20"/>
      <w:szCs w:val="20"/>
      <w:lang w:val="it-IT" w:bidi="hi-IN"/>
    </w:rPr>
  </w:style>
  <w:style w:type="character" w:customStyle="1" w:styleId="ListLabel385">
    <w:name w:val="ListLabel 385"/>
    <w:rPr>
      <w:rFonts w:eastAsia="NSimSun" w:cs="Arial"/>
      <w:b w:val="0"/>
      <w:bCs w:val="0"/>
      <w:i w:val="0"/>
      <w:iCs w:val="0"/>
      <w:color w:val="0000FF"/>
      <w:kern w:val="2"/>
      <w:sz w:val="20"/>
      <w:szCs w:val="20"/>
      <w:lang w:val="it-IT" w:bidi="hi-IN"/>
    </w:rPr>
  </w:style>
  <w:style w:type="character" w:customStyle="1" w:styleId="ListLabel384">
    <w:name w:val="ListLabel 384"/>
    <w:rPr>
      <w:rFonts w:cs="Courier New"/>
    </w:rPr>
  </w:style>
  <w:style w:type="character" w:customStyle="1" w:styleId="ListLabel383">
    <w:name w:val="ListLabel 383"/>
    <w:rPr>
      <w:rFonts w:ascii="Arial" w:hAnsi="Arial" w:cs="Garamond"/>
      <w:b/>
      <w:color w:val="auto"/>
      <w:kern w:val="2"/>
      <w:sz w:val="18"/>
      <w:szCs w:val="18"/>
      <w:lang w:val="it-IT" w:bidi="hi-IN"/>
    </w:rPr>
  </w:style>
  <w:style w:type="character" w:customStyle="1" w:styleId="ListLabel382">
    <w:name w:val="ListLabel 382"/>
    <w:rPr>
      <w:rFonts w:ascii="Arial" w:hAnsi="Arial" w:cs="Liberation Serif"/>
      <w:sz w:val="18"/>
      <w:szCs w:val="18"/>
    </w:rPr>
  </w:style>
  <w:style w:type="character" w:customStyle="1" w:styleId="ListLabel381">
    <w:name w:val="ListLabel 381"/>
    <w:rPr>
      <w:rFonts w:cs="Liberation Serif"/>
      <w:sz w:val="18"/>
      <w:szCs w:val="18"/>
    </w:rPr>
  </w:style>
  <w:style w:type="character" w:customStyle="1" w:styleId="ListLabel380">
    <w:name w:val="ListLabel 380"/>
    <w:rPr>
      <w:rFonts w:cs="Liberation Serif"/>
      <w:sz w:val="18"/>
      <w:szCs w:val="18"/>
    </w:rPr>
  </w:style>
  <w:style w:type="character" w:customStyle="1" w:styleId="ListLabel379">
    <w:name w:val="ListLabel 379"/>
    <w:rPr>
      <w:rFonts w:cs="Liberation Serif"/>
      <w:sz w:val="18"/>
      <w:szCs w:val="18"/>
    </w:rPr>
  </w:style>
  <w:style w:type="character" w:customStyle="1" w:styleId="ListLabel378">
    <w:name w:val="ListLabel 378"/>
    <w:rPr>
      <w:rFonts w:cs="Liberation Serif"/>
      <w:sz w:val="18"/>
      <w:szCs w:val="18"/>
    </w:rPr>
  </w:style>
  <w:style w:type="character" w:customStyle="1" w:styleId="ListLabel377">
    <w:name w:val="ListLabel 377"/>
    <w:rPr>
      <w:rFonts w:cs="Liberation Serif"/>
      <w:sz w:val="18"/>
      <w:szCs w:val="18"/>
    </w:rPr>
  </w:style>
  <w:style w:type="character" w:customStyle="1" w:styleId="ListLabel376">
    <w:name w:val="ListLabel 376"/>
    <w:rPr>
      <w:rFonts w:cs="Liberation Serif"/>
      <w:sz w:val="18"/>
      <w:szCs w:val="18"/>
    </w:rPr>
  </w:style>
  <w:style w:type="character" w:customStyle="1" w:styleId="ListLabel375">
    <w:name w:val="ListLabel 375"/>
    <w:rPr>
      <w:rFonts w:cs="Liberation Serif"/>
      <w:sz w:val="18"/>
      <w:szCs w:val="18"/>
    </w:rPr>
  </w:style>
  <w:style w:type="character" w:customStyle="1" w:styleId="ListLabel374">
    <w:name w:val="ListLabel 374"/>
    <w:rPr>
      <w:rFonts w:ascii="Arial" w:hAnsi="Arial" w:cs="Liberation Serif"/>
      <w:sz w:val="18"/>
      <w:szCs w:val="18"/>
    </w:rPr>
  </w:style>
  <w:style w:type="character" w:customStyle="1" w:styleId="ListLabel373">
    <w:name w:val="ListLabel 373"/>
    <w:rPr>
      <w:rFonts w:ascii="Arial" w:hAnsi="Arial" w:cs="Liberation Serif"/>
      <w:sz w:val="18"/>
      <w:szCs w:val="18"/>
    </w:rPr>
  </w:style>
  <w:style w:type="character" w:customStyle="1" w:styleId="ListLabel372">
    <w:name w:val="ListLabel 372"/>
    <w:rPr>
      <w:rFonts w:cs="Liberation Serif"/>
      <w:sz w:val="18"/>
    </w:rPr>
  </w:style>
  <w:style w:type="character" w:customStyle="1" w:styleId="ListLabel371">
    <w:name w:val="ListLabel 371"/>
    <w:rPr>
      <w:rFonts w:cs="Liberation Serif"/>
      <w:sz w:val="18"/>
    </w:rPr>
  </w:style>
  <w:style w:type="character" w:customStyle="1" w:styleId="ListLabel370">
    <w:name w:val="ListLabel 370"/>
    <w:rPr>
      <w:rFonts w:cs="Liberation Serif"/>
      <w:sz w:val="18"/>
    </w:rPr>
  </w:style>
  <w:style w:type="character" w:customStyle="1" w:styleId="ListLabel369">
    <w:name w:val="ListLabel 369"/>
    <w:rPr>
      <w:rFonts w:cs="Liberation Serif"/>
      <w:sz w:val="18"/>
    </w:rPr>
  </w:style>
  <w:style w:type="character" w:customStyle="1" w:styleId="ListLabel368">
    <w:name w:val="ListLabel 368"/>
    <w:rPr>
      <w:rFonts w:cs="Liberation Serif"/>
      <w:sz w:val="18"/>
    </w:rPr>
  </w:style>
  <w:style w:type="character" w:customStyle="1" w:styleId="ListLabel367">
    <w:name w:val="ListLabel 367"/>
    <w:rPr>
      <w:rFonts w:cs="Liberation Serif"/>
      <w:sz w:val="18"/>
    </w:rPr>
  </w:style>
  <w:style w:type="character" w:customStyle="1" w:styleId="ListLabel366">
    <w:name w:val="ListLabel 366"/>
    <w:rPr>
      <w:rFonts w:cs="Liberation Serif"/>
      <w:sz w:val="18"/>
    </w:rPr>
  </w:style>
  <w:style w:type="character" w:customStyle="1" w:styleId="ListLabel365">
    <w:name w:val="ListLabel 365"/>
    <w:rPr>
      <w:rFonts w:ascii="Arial" w:hAnsi="Arial" w:cs="Liberation Serif"/>
      <w:sz w:val="18"/>
    </w:rPr>
  </w:style>
  <w:style w:type="character" w:customStyle="1" w:styleId="ListLabel364">
    <w:name w:val="ListLabel 364"/>
    <w:rPr>
      <w:rFonts w:ascii="Arial" w:hAnsi="Arial" w:cs="Liberation Serif"/>
      <w:b/>
      <w:sz w:val="18"/>
    </w:rPr>
  </w:style>
  <w:style w:type="character" w:customStyle="1" w:styleId="ListLabel363">
    <w:name w:val="ListLabel 363"/>
    <w:rPr>
      <w:rFonts w:ascii="Arial" w:hAnsi="Arial" w:cs="Arial"/>
      <w:i/>
      <w:color w:val="000000"/>
      <w:sz w:val="18"/>
      <w:szCs w:val="18"/>
      <w:u w:val="none"/>
      <w:shd w:val="clear" w:color="auto" w:fill="FFFFFF"/>
    </w:rPr>
  </w:style>
  <w:style w:type="character" w:customStyle="1" w:styleId="ListLabel362">
    <w:name w:val="ListLabel 362"/>
    <w:rPr>
      <w:rFonts w:ascii="Arial" w:eastAsia="Arial" w:hAnsi="Arial" w:cs="Arial"/>
      <w:b/>
      <w:bCs/>
      <w:i/>
      <w:iCs w:val="0"/>
      <w:w w:val="94"/>
      <w:kern w:val="2"/>
      <w:sz w:val="18"/>
      <w:szCs w:val="18"/>
      <w:lang w:val="it-IT" w:bidi="hi-IN"/>
    </w:rPr>
  </w:style>
  <w:style w:type="character" w:customStyle="1" w:styleId="ListLabel361">
    <w:name w:val="ListLabel 361"/>
    <w:rPr>
      <w:rFonts w:ascii="Arial" w:eastAsia="Arial" w:hAnsi="Arial" w:cs="Arial"/>
      <w:b/>
      <w:bCs/>
      <w:i/>
      <w:iCs w:val="0"/>
      <w:color w:val="0000FF"/>
      <w:w w:val="94"/>
      <w:sz w:val="18"/>
      <w:szCs w:val="18"/>
      <w:u w:val="single"/>
      <w:lang w:val="it-IT" w:bidi="hi-IN"/>
    </w:rPr>
  </w:style>
  <w:style w:type="character" w:customStyle="1" w:styleId="ListLabel360">
    <w:name w:val="ListLabel 360"/>
    <w:rPr>
      <w:rFonts w:eastAsia="NSimSun" w:cs="Arial"/>
      <w:b w:val="0"/>
      <w:bCs w:val="0"/>
      <w:vanish/>
      <w:color w:val="000000"/>
      <w:kern w:val="2"/>
      <w:sz w:val="20"/>
      <w:szCs w:val="20"/>
      <w:lang w:val="it-IT" w:bidi="hi-IN"/>
    </w:rPr>
  </w:style>
  <w:style w:type="character" w:customStyle="1" w:styleId="ListLabel359">
    <w:name w:val="ListLabel 359"/>
    <w:rPr>
      <w:rFonts w:eastAsia="NSimSun" w:cs="Arial"/>
      <w:b w:val="0"/>
      <w:bCs w:val="0"/>
      <w:i w:val="0"/>
      <w:iCs w:val="0"/>
      <w:color w:val="0000FF"/>
      <w:kern w:val="2"/>
      <w:sz w:val="20"/>
      <w:szCs w:val="20"/>
      <w:u w:val="single"/>
      <w:lang w:val="it-IT" w:bidi="hi-IN"/>
    </w:rPr>
  </w:style>
  <w:style w:type="character" w:customStyle="1" w:styleId="ListLabel358">
    <w:name w:val="ListLabel 358"/>
    <w:rPr>
      <w:rFonts w:eastAsia="NSimSun" w:cs="Arial"/>
      <w:b w:val="0"/>
      <w:bCs w:val="0"/>
      <w:color w:val="000000"/>
      <w:kern w:val="2"/>
      <w:sz w:val="20"/>
      <w:szCs w:val="20"/>
      <w:lang w:val="it-IT" w:bidi="hi-IN"/>
    </w:rPr>
  </w:style>
  <w:style w:type="character" w:customStyle="1" w:styleId="ListLabel357">
    <w:name w:val="ListLabel 357"/>
    <w:rPr>
      <w:rFonts w:eastAsia="NSimSun" w:cs="Arial"/>
      <w:b w:val="0"/>
      <w:bCs w:val="0"/>
      <w:color w:val="0000FF"/>
      <w:kern w:val="2"/>
      <w:sz w:val="20"/>
      <w:szCs w:val="20"/>
      <w:u w:val="single"/>
      <w:lang w:val="it-IT" w:bidi="hi-IN"/>
    </w:rPr>
  </w:style>
  <w:style w:type="character" w:customStyle="1" w:styleId="ListLabel356">
    <w:name w:val="ListLabel 356"/>
    <w:rPr>
      <w:rFonts w:eastAsia="NSimSun" w:cs="Arial"/>
      <w:b w:val="0"/>
      <w:bCs w:val="0"/>
      <w:i/>
      <w:iCs/>
      <w:color w:val="000000"/>
      <w:kern w:val="2"/>
      <w:sz w:val="20"/>
      <w:szCs w:val="20"/>
      <w:u w:val="single"/>
      <w:lang w:val="it-IT" w:bidi="hi-IN"/>
    </w:rPr>
  </w:style>
  <w:style w:type="character" w:customStyle="1" w:styleId="ListLabel355">
    <w:name w:val="ListLabel 355"/>
    <w:rPr>
      <w:rFonts w:eastAsia="NSimSun" w:cs="Arial"/>
      <w:b w:val="0"/>
      <w:bCs w:val="0"/>
      <w:kern w:val="2"/>
      <w:sz w:val="20"/>
      <w:szCs w:val="20"/>
      <w:lang w:val="it-IT" w:bidi="hi-IN"/>
    </w:rPr>
  </w:style>
  <w:style w:type="character" w:customStyle="1" w:styleId="ListLabel354">
    <w:name w:val="ListLabel 354"/>
    <w:rPr>
      <w:rFonts w:eastAsia="NSimSun" w:cs="Arial"/>
      <w:b w:val="0"/>
      <w:bCs w:val="0"/>
      <w:i w:val="0"/>
      <w:iCs w:val="0"/>
      <w:kern w:val="2"/>
      <w:sz w:val="20"/>
      <w:szCs w:val="20"/>
      <w:lang w:val="it-IT" w:bidi="hi-IN"/>
    </w:rPr>
  </w:style>
  <w:style w:type="character" w:customStyle="1" w:styleId="ListLabel353">
    <w:name w:val="ListLabel 353"/>
    <w:rPr>
      <w:rFonts w:eastAsia="NSimSun" w:cs="Arial"/>
      <w:b w:val="0"/>
      <w:bCs w:val="0"/>
      <w:i w:val="0"/>
      <w:iCs w:val="0"/>
      <w:color w:val="0000FF"/>
      <w:kern w:val="2"/>
      <w:sz w:val="20"/>
      <w:szCs w:val="20"/>
      <w:lang w:val="it-IT" w:bidi="hi-IN"/>
    </w:rPr>
  </w:style>
  <w:style w:type="character" w:customStyle="1" w:styleId="ListLabel352">
    <w:name w:val="ListLabel 352"/>
    <w:rPr>
      <w:rFonts w:cs="Courier New"/>
    </w:rPr>
  </w:style>
  <w:style w:type="character" w:customStyle="1" w:styleId="ListLabel351">
    <w:name w:val="ListLabel 351"/>
    <w:rPr>
      <w:rFonts w:ascii="Arial" w:hAnsi="Arial" w:cs="Garamond"/>
      <w:b/>
      <w:color w:val="auto"/>
      <w:kern w:val="2"/>
      <w:sz w:val="18"/>
      <w:szCs w:val="18"/>
      <w:lang w:val="it-IT" w:bidi="hi-IN"/>
    </w:rPr>
  </w:style>
  <w:style w:type="character" w:customStyle="1" w:styleId="ListLabel350">
    <w:name w:val="ListLabel 350"/>
    <w:rPr>
      <w:rFonts w:ascii="Arial" w:hAnsi="Arial" w:cs="Liberation Serif"/>
      <w:sz w:val="18"/>
      <w:szCs w:val="18"/>
    </w:rPr>
  </w:style>
  <w:style w:type="character" w:customStyle="1" w:styleId="ListLabel349">
    <w:name w:val="ListLabel 349"/>
    <w:rPr>
      <w:rFonts w:cs="Liberation Serif"/>
      <w:sz w:val="18"/>
      <w:szCs w:val="18"/>
    </w:rPr>
  </w:style>
  <w:style w:type="character" w:customStyle="1" w:styleId="ListLabel348">
    <w:name w:val="ListLabel 348"/>
    <w:rPr>
      <w:rFonts w:cs="Liberation Serif"/>
      <w:sz w:val="18"/>
      <w:szCs w:val="18"/>
    </w:rPr>
  </w:style>
  <w:style w:type="character" w:customStyle="1" w:styleId="ListLabel347">
    <w:name w:val="ListLabel 347"/>
    <w:rPr>
      <w:rFonts w:cs="Liberation Serif"/>
      <w:sz w:val="18"/>
      <w:szCs w:val="18"/>
    </w:rPr>
  </w:style>
  <w:style w:type="character" w:customStyle="1" w:styleId="ListLabel346">
    <w:name w:val="ListLabel 346"/>
    <w:rPr>
      <w:rFonts w:cs="Liberation Serif"/>
      <w:sz w:val="18"/>
      <w:szCs w:val="18"/>
    </w:rPr>
  </w:style>
  <w:style w:type="character" w:customStyle="1" w:styleId="ListLabel345">
    <w:name w:val="ListLabel 345"/>
    <w:rPr>
      <w:rFonts w:cs="Liberation Serif"/>
      <w:sz w:val="18"/>
      <w:szCs w:val="18"/>
    </w:rPr>
  </w:style>
  <w:style w:type="character" w:customStyle="1" w:styleId="ListLabel344">
    <w:name w:val="ListLabel 344"/>
    <w:rPr>
      <w:rFonts w:cs="Liberation Serif"/>
      <w:sz w:val="18"/>
      <w:szCs w:val="18"/>
    </w:rPr>
  </w:style>
  <w:style w:type="character" w:customStyle="1" w:styleId="ListLabel343">
    <w:name w:val="ListLabel 343"/>
    <w:rPr>
      <w:rFonts w:cs="Liberation Serif"/>
      <w:sz w:val="18"/>
      <w:szCs w:val="18"/>
    </w:rPr>
  </w:style>
  <w:style w:type="character" w:customStyle="1" w:styleId="ListLabel342">
    <w:name w:val="ListLabel 342"/>
    <w:rPr>
      <w:rFonts w:ascii="Arial" w:hAnsi="Arial" w:cs="Liberation Serif"/>
      <w:sz w:val="18"/>
      <w:szCs w:val="18"/>
    </w:rPr>
  </w:style>
  <w:style w:type="character" w:customStyle="1" w:styleId="ListLabel341">
    <w:name w:val="ListLabel 341"/>
    <w:rPr>
      <w:rFonts w:ascii="Arial" w:hAnsi="Arial" w:cs="Liberation Serif"/>
      <w:sz w:val="18"/>
      <w:szCs w:val="18"/>
    </w:rPr>
  </w:style>
  <w:style w:type="character" w:customStyle="1" w:styleId="ListLabel340">
    <w:name w:val="ListLabel 340"/>
    <w:rPr>
      <w:rFonts w:cs="Liberation Serif"/>
      <w:sz w:val="18"/>
    </w:rPr>
  </w:style>
  <w:style w:type="character" w:customStyle="1" w:styleId="ListLabel339">
    <w:name w:val="ListLabel 339"/>
    <w:rPr>
      <w:rFonts w:cs="Liberation Serif"/>
      <w:sz w:val="18"/>
    </w:rPr>
  </w:style>
  <w:style w:type="character" w:customStyle="1" w:styleId="ListLabel338">
    <w:name w:val="ListLabel 338"/>
    <w:rPr>
      <w:rFonts w:cs="Liberation Serif"/>
      <w:sz w:val="18"/>
    </w:rPr>
  </w:style>
  <w:style w:type="character" w:customStyle="1" w:styleId="ListLabel337">
    <w:name w:val="ListLabel 337"/>
    <w:rPr>
      <w:rFonts w:cs="Liberation Serif"/>
      <w:sz w:val="18"/>
    </w:rPr>
  </w:style>
  <w:style w:type="character" w:customStyle="1" w:styleId="ListLabel336">
    <w:name w:val="ListLabel 336"/>
    <w:rPr>
      <w:rFonts w:cs="Liberation Serif"/>
      <w:sz w:val="18"/>
    </w:rPr>
  </w:style>
  <w:style w:type="character" w:customStyle="1" w:styleId="ListLabel335">
    <w:name w:val="ListLabel 335"/>
    <w:rPr>
      <w:rFonts w:cs="Liberation Serif"/>
      <w:sz w:val="18"/>
    </w:rPr>
  </w:style>
  <w:style w:type="character" w:customStyle="1" w:styleId="ListLabel334">
    <w:name w:val="ListLabel 334"/>
    <w:rPr>
      <w:rFonts w:cs="Liberation Serif"/>
      <w:sz w:val="18"/>
    </w:rPr>
  </w:style>
  <w:style w:type="character" w:customStyle="1" w:styleId="ListLabel333">
    <w:name w:val="ListLabel 333"/>
    <w:rPr>
      <w:rFonts w:ascii="Arial" w:hAnsi="Arial" w:cs="Liberation Serif"/>
      <w:sz w:val="18"/>
    </w:rPr>
  </w:style>
  <w:style w:type="character" w:customStyle="1" w:styleId="ListLabel332">
    <w:name w:val="ListLabel 332"/>
    <w:rPr>
      <w:rFonts w:ascii="Arial" w:hAnsi="Arial" w:cs="Liberation Serif"/>
      <w:b/>
      <w:sz w:val="18"/>
    </w:rPr>
  </w:style>
  <w:style w:type="character" w:customStyle="1" w:styleId="Absatz-Standardschriftart">
    <w:name w:val="Absatz-Standardschriftart"/>
  </w:style>
  <w:style w:type="character" w:customStyle="1" w:styleId="ListLabel331">
    <w:name w:val="ListLabel 331"/>
    <w:rPr>
      <w:b w:val="0"/>
      <w:strike w:val="0"/>
      <w:dstrike w:val="0"/>
      <w:color w:val="00000A"/>
      <w:sz w:val="24"/>
      <w:szCs w:val="24"/>
    </w:rPr>
  </w:style>
  <w:style w:type="character" w:customStyle="1" w:styleId="ListLabel330">
    <w:name w:val="ListLabel 330"/>
    <w:rPr>
      <w:b w:val="0"/>
      <w:i w:val="0"/>
      <w:strike w:val="0"/>
      <w:dstrike w:val="0"/>
      <w:sz w:val="24"/>
      <w:szCs w:val="24"/>
    </w:rPr>
  </w:style>
  <w:style w:type="character" w:customStyle="1" w:styleId="ListLabel329">
    <w:name w:val="ListLabel 329"/>
    <w:rPr>
      <w:b w:val="0"/>
      <w:i w:val="0"/>
      <w:sz w:val="24"/>
      <w:szCs w:val="24"/>
    </w:rPr>
  </w:style>
  <w:style w:type="character" w:customStyle="1" w:styleId="Character20style">
    <w:name w:val="Character_20_style"/>
  </w:style>
  <w:style w:type="character" w:styleId="Enfasicorsivo">
    <w:name w:val="Emphasis"/>
    <w:qFormat/>
    <w:rPr>
      <w:i/>
      <w:iCs/>
    </w:rPr>
  </w:style>
  <w:style w:type="character" w:styleId="Collegamentovisitato">
    <w:name w:val="FollowedHyperlink"/>
    <w:rPr>
      <w:color w:val="800000"/>
      <w:u w:val="single"/>
    </w:rPr>
  </w:style>
  <w:style w:type="character" w:styleId="Collegamentoipertestuale">
    <w:name w:val="Hyperlink"/>
    <w:rPr>
      <w:color w:val="0000FF"/>
      <w:u w:val="single"/>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rPr>
      <w:rFonts w:ascii="Courier New" w:hAnsi="Courier New" w:cs="Courier New"/>
    </w:rPr>
  </w:style>
  <w:style w:type="character" w:customStyle="1" w:styleId="WW8Num6z0">
    <w:name w:val="WW8Num6z0"/>
    <w:rPr>
      <w:rFonts w:ascii="Garamond" w:eastAsia="NSimSun" w:hAnsi="Garamond" w:cs="Garamond"/>
      <w:color w:val="auto"/>
      <w:kern w:val="2"/>
      <w:sz w:val="18"/>
      <w:szCs w:val="18"/>
      <w:lang w:val="it-IT" w:bidi="hi-IN"/>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rPr>
      <w:rFonts w:ascii="Courier New" w:hAnsi="Courier New" w:cs="Courier New"/>
    </w:rPr>
  </w:style>
  <w:style w:type="character" w:customStyle="1" w:styleId="WW8Num5z0">
    <w:name w:val="WW8Num5z0"/>
    <w:rPr>
      <w:rFonts w:ascii="Garamond" w:eastAsia="NSimSun" w:hAnsi="Garamond" w:cs="Garamond"/>
      <w:b/>
      <w:color w:val="auto"/>
      <w:kern w:val="2"/>
      <w:sz w:val="18"/>
      <w:szCs w:val="18"/>
      <w:lang w:val="it-IT" w:bidi="hi-IN"/>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Liberation Serif" w:hAnsi="Liberation Serif" w:cs="Liberation Serif"/>
      <w:sz w:val="18"/>
      <w:szCs w:val="18"/>
    </w:rPr>
  </w:style>
  <w:style w:type="character" w:customStyle="1" w:styleId="TitoloCarattere">
    <w:name w:val="Titolo Carattere"/>
    <w:rPr>
      <w:b/>
      <w:bCs/>
      <w:i/>
      <w:iCs/>
      <w:sz w:val="36"/>
      <w:szCs w:val="24"/>
    </w:rPr>
  </w:style>
  <w:style w:type="character" w:customStyle="1" w:styleId="TestofumettoCarattere">
    <w:name w:val="Testo fumetto Carattere"/>
    <w:rPr>
      <w:rFonts w:ascii="Tahoma" w:hAnsi="Tahoma" w:cs="Tahoma"/>
      <w:kern w:val="2"/>
      <w:sz w:val="16"/>
      <w:szCs w:val="16"/>
    </w:rPr>
  </w:style>
  <w:style w:type="character" w:customStyle="1" w:styleId="TestonormaleCarattere">
    <w:name w:val="Testo normale Carattere"/>
    <w:rPr>
      <w:rFonts w:ascii="Courier New" w:hAnsi="Courier New" w:cs="Courier New"/>
      <w:kern w:val="2"/>
      <w:lang w:eastAsia="zh-CN"/>
    </w:rPr>
  </w:style>
  <w:style w:type="character" w:customStyle="1" w:styleId="TestonormaleCarattere1">
    <w:name w:val="Testo normale Carattere1"/>
    <w:rPr>
      <w:rFonts w:ascii="Courier New" w:hAnsi="Courier New" w:cs="Courier New"/>
    </w:rPr>
  </w:style>
  <w:style w:type="character" w:customStyle="1" w:styleId="Caratteridinumerazione">
    <w:name w:val="Caratteri di numerazione"/>
  </w:style>
  <w:style w:type="paragraph" w:customStyle="1" w:styleId="Titolo30">
    <w:name w:val="Titolo3"/>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cs="Mangal"/>
      <w:sz w:val="28"/>
      <w:szCs w:val="28"/>
    </w:rPr>
  </w:style>
  <w:style w:type="paragraph" w:customStyle="1" w:styleId="Titolo20">
    <w:name w:val="Titolo2"/>
    <w:basedOn w:val="Normale"/>
    <w:next w:val="Sottotitolo"/>
    <w:pPr>
      <w:suppressAutoHyphens w:val="0"/>
      <w:jc w:val="center"/>
    </w:pPr>
    <w:rPr>
      <w:b/>
      <w:bCs/>
      <w:i/>
      <w:iCs/>
      <w:sz w:val="36"/>
      <w:lang w:val="x-none"/>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NormaleWeb">
    <w:name w:val="Normal (Web)"/>
    <w:basedOn w:val="Normale"/>
    <w:pPr>
      <w:spacing w:before="280" w:after="280"/>
    </w:pPr>
  </w:style>
  <w:style w:type="paragraph" w:customStyle="1" w:styleId="Corpodeltesto21">
    <w:name w:val="Corpo del testo 21"/>
    <w:basedOn w:val="Normale"/>
    <w:rPr>
      <w:sz w:val="28"/>
      <w:szCs w:val="20"/>
    </w:rPr>
  </w:style>
  <w:style w:type="paragraph" w:styleId="Paragrafoelenco">
    <w:name w:val="List Paragraph"/>
    <w:basedOn w:val="Normale"/>
    <w:qFormat/>
    <w:pPr>
      <w:ind w:left="708"/>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Rigadintestazione">
    <w:name w:val="Riga d'intestazione"/>
    <w:basedOn w:val="Normale"/>
    <w:pPr>
      <w:tabs>
        <w:tab w:val="center" w:pos="4819"/>
        <w:tab w:val="right" w:pos="9638"/>
      </w:tabs>
    </w:pPr>
  </w:style>
  <w:style w:type="paragraph" w:customStyle="1" w:styleId="Normale1">
    <w:name w:val="Normale1"/>
    <w:pPr>
      <w:suppressAutoHyphens/>
      <w:overflowPunct w:val="0"/>
      <w:textAlignment w:val="baseline"/>
    </w:pPr>
    <w:rPr>
      <w:kern w:val="2"/>
      <w:sz w:val="24"/>
      <w:szCs w:val="24"/>
      <w:lang w:eastAsia="zh-CN"/>
    </w:rPr>
  </w:style>
  <w:style w:type="paragraph" w:customStyle="1" w:styleId="ListParagraph1">
    <w:name w:val="List Paragraph1"/>
    <w:basedOn w:val="Normale"/>
    <w:pPr>
      <w:ind w:left="720"/>
    </w:pPr>
    <w:rPr>
      <w:rFonts w:eastAsia="Calibri"/>
    </w:rPr>
  </w:style>
  <w:style w:type="paragraph" w:customStyle="1" w:styleId="berschrift3">
    <w:name w:val="Überschrift 3"/>
    <w:basedOn w:val="Normale"/>
    <w:pPr>
      <w:ind w:left="432"/>
    </w:pPr>
    <w:rPr>
      <w:b/>
    </w:rPr>
  </w:style>
  <w:style w:type="paragraph" w:customStyle="1" w:styleId="Default">
    <w:name w:val="Default"/>
    <w:pPr>
      <w:suppressAutoHyphens/>
    </w:pPr>
    <w:rPr>
      <w:rFonts w:ascii="Myriad Pro Light" w:hAnsi="Myriad Pro Light" w:cs="Myriad Pro Light"/>
      <w:color w:val="000000"/>
      <w:kern w:val="2"/>
      <w:sz w:val="24"/>
      <w:szCs w:val="24"/>
      <w:lang w:eastAsia="zh-CN"/>
    </w:rPr>
  </w:style>
  <w:style w:type="paragraph" w:customStyle="1" w:styleId="Pa4">
    <w:name w:val="Pa4"/>
    <w:basedOn w:val="Default"/>
    <w:next w:val="Default"/>
    <w:pPr>
      <w:spacing w:line="181" w:lineRule="atLeast"/>
    </w:pPr>
    <w:rPr>
      <w:rFonts w:cs="Times New Roman"/>
    </w:rPr>
  </w:style>
  <w:style w:type="paragraph" w:customStyle="1" w:styleId="NormaleWeb1">
    <w:name w:val="Normale (Web)1"/>
    <w:basedOn w:val="Normale"/>
    <w:pPr>
      <w:spacing w:before="100" w:after="100"/>
    </w:pPr>
  </w:style>
  <w:style w:type="paragraph" w:styleId="Pidipagina">
    <w:name w:val="footer"/>
    <w:basedOn w:val="Normale"/>
    <w:pPr>
      <w:suppressLineNumbers/>
      <w:tabs>
        <w:tab w:val="center" w:pos="5272"/>
        <w:tab w:val="right" w:pos="10545"/>
      </w:tabs>
    </w:pPr>
  </w:style>
  <w:style w:type="paragraph" w:customStyle="1" w:styleId="Standard">
    <w:name w:val="Standard"/>
    <w:pPr>
      <w:suppressAutoHyphens/>
      <w:textAlignment w:val="baseline"/>
    </w:pPr>
    <w:rPr>
      <w:kern w:val="2"/>
      <w:sz w:val="24"/>
      <w:szCs w:val="24"/>
      <w:lang w:eastAsia="zh-CN"/>
    </w:rPr>
  </w:style>
  <w:style w:type="paragraph" w:customStyle="1" w:styleId="NormaleWeb2">
    <w:name w:val="Normale (Web)2"/>
    <w:basedOn w:val="Normale"/>
  </w:style>
  <w:style w:type="paragraph" w:customStyle="1" w:styleId="Pa3">
    <w:name w:val="Pa3"/>
    <w:basedOn w:val="Default"/>
    <w:next w:val="Default"/>
    <w:pPr>
      <w:spacing w:line="181" w:lineRule="atLeast"/>
    </w:pPr>
    <w:rPr>
      <w:rFonts w:cs="Times New Roman"/>
    </w:rPr>
  </w:style>
  <w:style w:type="paragraph" w:customStyle="1" w:styleId="Pa2">
    <w:name w:val="Pa2"/>
    <w:basedOn w:val="Default"/>
    <w:next w:val="Default"/>
    <w:pPr>
      <w:spacing w:line="241" w:lineRule="atLeast"/>
    </w:pPr>
    <w:rPr>
      <w:rFonts w:cs="Times New Roman"/>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lang w:val="x-none"/>
    </w:r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pPr>
      <w:suppressAutoHyphens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3223</Words>
  <Characters>18373</Characters>
  <Application>Microsoft Office Word</Application>
  <DocSecurity>0</DocSecurity>
  <Lines>153</Lines>
  <Paragraphs>43</Paragraphs>
  <ScaleCrop>false</ScaleCrop>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santoro</dc:creator>
  <cp:keywords/>
  <cp:lastModifiedBy>Arnaldo Luppino</cp:lastModifiedBy>
  <cp:revision>5</cp:revision>
  <cp:lastPrinted>1995-11-21T16:41:00Z</cp:lastPrinted>
  <dcterms:created xsi:type="dcterms:W3CDTF">2022-03-25T10:44:00Z</dcterms:created>
  <dcterms:modified xsi:type="dcterms:W3CDTF">2023-03-21T11:10:00Z</dcterms:modified>
</cp:coreProperties>
</file>