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932" w:rsidRDefault="000952FA">
      <w:pPr>
        <w:pStyle w:val="Titolo1"/>
        <w:jc w:val="center"/>
      </w:pPr>
      <w:r>
        <w:t>Allegato</w:t>
      </w:r>
    </w:p>
    <w:p w:rsidR="00EB1932" w:rsidRDefault="00EB1932">
      <w:pPr>
        <w:pStyle w:val="Annexetitre"/>
        <w:spacing w:before="0" w:after="0"/>
        <w:jc w:val="both"/>
        <w:rPr>
          <w:caps/>
          <w:sz w:val="16"/>
          <w:szCs w:val="16"/>
          <w:u w:val="none"/>
        </w:rPr>
      </w:pPr>
    </w:p>
    <w:p w:rsidR="00EB1932" w:rsidRDefault="000952FA">
      <w:pPr>
        <w:pStyle w:val="Annexetitre"/>
        <w:spacing w:before="0" w:after="0"/>
      </w:pPr>
      <w:r>
        <w:rPr>
          <w:caps/>
          <w:sz w:val="16"/>
          <w:szCs w:val="16"/>
          <w:u w:val="none"/>
        </w:rPr>
        <w:t>Modello di formulario per il documento di gara unico europeo (DGUE)</w:t>
      </w:r>
    </w:p>
    <w:p w:rsidR="00EB1932" w:rsidRDefault="00EB1932">
      <w:pPr>
        <w:spacing w:before="0" w:after="0"/>
      </w:pPr>
    </w:p>
    <w:p w:rsidR="00EB1932" w:rsidRDefault="000952FA">
      <w:pPr>
        <w:pStyle w:val="ChapterTitle"/>
        <w:spacing w:before="0" w:after="0"/>
        <w:jc w:val="both"/>
      </w:pPr>
      <w:r>
        <w:rPr>
          <w:sz w:val="18"/>
          <w:szCs w:val="18"/>
        </w:rPr>
        <w:t>Parte I: Informazioni sulla procedura di appalto e sull'amministrazione aggiudicatrice o ente aggiudicatore</w:t>
      </w:r>
    </w:p>
    <w:p w:rsidR="00EB1932" w:rsidRDefault="00EB1932">
      <w:pPr>
        <w:spacing w:before="0" w:after="0"/>
      </w:pP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i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i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EB1932" w:rsidRDefault="00EB193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 data [], pag. [], </w:t>
      </w:r>
    </w:p>
    <w:p w:rsidR="00EB1932" w:rsidRDefault="006A6AD9">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Numero dell'avviso nella GUR</w:t>
      </w:r>
      <w:r w:rsidR="000952FA">
        <w:rPr>
          <w:rFonts w:ascii="Arial" w:hAnsi="Arial" w:cs="Arial"/>
          <w:b/>
          <w:sz w:val="15"/>
          <w:szCs w:val="15"/>
        </w:rPr>
        <w:t xml:space="preserve">S: </w:t>
      </w:r>
      <w:proofErr w:type="spellStart"/>
      <w:r w:rsidR="00996455">
        <w:rPr>
          <w:rFonts w:ascii="Arial" w:eastAsia="Arial" w:hAnsi="Arial" w:cs="Arial"/>
          <w:b/>
          <w:sz w:val="18"/>
          <w:szCs w:val="18"/>
          <w:u w:val="single"/>
        </w:rPr>
        <w:t>xxxxxxxxxxxxxxxxx</w:t>
      </w:r>
      <w:proofErr w:type="spellEnd"/>
      <w:r>
        <w:rPr>
          <w:rFonts w:ascii="Arial" w:eastAsia="Arial" w:hAnsi="Arial" w:cs="Arial"/>
          <w:sz w:val="18"/>
          <w:szCs w:val="18"/>
        </w:rPr>
        <w:t xml:space="preserve"> </w:t>
      </w:r>
      <w:r>
        <w:rPr>
          <w:rFonts w:ascii="Arial" w:eastAsia="Arial" w:hAnsi="Arial" w:cs="Arial"/>
          <w:sz w:val="18"/>
          <w:szCs w:val="18"/>
          <w:shd w:val="clear" w:color="auto" w:fill="FFFF00"/>
        </w:rPr>
        <w:t xml:space="preserve"> </w:t>
      </w: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EB1932" w:rsidRDefault="00EB1932">
      <w:pPr>
        <w:pStyle w:val="SectionTitle"/>
        <w:spacing w:before="0" w:after="0"/>
        <w:jc w:val="both"/>
        <w:rPr>
          <w:rFonts w:ascii="Arial" w:hAnsi="Arial" w:cs="Arial"/>
          <w:b w:val="0"/>
          <w:caps/>
          <w:sz w:val="16"/>
          <w:szCs w:val="16"/>
        </w:rPr>
      </w:pPr>
    </w:p>
    <w:p w:rsidR="00EB1932" w:rsidRDefault="000952FA">
      <w:pPr>
        <w:pStyle w:val="SectionTitle"/>
      </w:pPr>
      <w:r>
        <w:rPr>
          <w:rFonts w:ascii="Arial" w:hAnsi="Arial" w:cs="Arial"/>
          <w:b w:val="0"/>
          <w:caps/>
          <w:sz w:val="16"/>
          <w:szCs w:val="16"/>
        </w:rPr>
        <w:t>Informazioni sulla procedura di appalto</w:t>
      </w: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rPr>
          <w:trHeight w:val="349"/>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4"/>
                <w:szCs w:val="14"/>
              </w:rPr>
              <w:t xml:space="preserve">Identità del committente </w:t>
            </w:r>
            <w:r>
              <w:rPr>
                <w:rFonts w:ascii="Arial" w:hAnsi="Arial" w:cs="Arial"/>
                <w:sz w:val="14"/>
                <w:szCs w:val="14"/>
              </w:rPr>
              <w:t>(</w:t>
            </w:r>
            <w:r>
              <w:rPr>
                <w:rStyle w:val="Caratterinotaapidipagina"/>
                <w:rFonts w:ascii="Arial" w:hAnsi="Arial" w:cs="Arial"/>
                <w:sz w:val="14"/>
                <w:szCs w:val="14"/>
              </w:rPr>
              <w:footnoteReference w:id="3"/>
            </w:r>
            <w:r>
              <w:rPr>
                <w:rFonts w:ascii="Arial" w:hAnsi="Arial" w:cs="Arial"/>
                <w:sz w:val="14"/>
                <w:szCs w:val="14"/>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4"/>
                <w:szCs w:val="14"/>
              </w:rPr>
              <w:t>Risposta:</w:t>
            </w:r>
          </w:p>
        </w:tc>
      </w:tr>
      <w:tr w:rsidR="00EB1932">
        <w:trPr>
          <w:trHeight w:val="349"/>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4"/>
                <w:szCs w:val="14"/>
              </w:rPr>
              <w:t xml:space="preserve">Nome: </w:t>
            </w:r>
          </w:p>
          <w:p w:rsidR="00EB1932" w:rsidRDefault="000952FA">
            <w:r>
              <w:rPr>
                <w:rFonts w:ascii="Arial" w:hAnsi="Arial" w:cs="Arial"/>
                <w:color w:val="000000"/>
                <w:sz w:val="14"/>
                <w:szCs w:val="14"/>
              </w:rPr>
              <w:t xml:space="preserve">Codice fiscale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4"/>
                <w:szCs w:val="14"/>
              </w:rPr>
              <w:t xml:space="preserve">[ </w:t>
            </w:r>
            <w:r>
              <w:rPr>
                <w:rFonts w:ascii="Arial" w:hAnsi="Arial" w:cs="Arial"/>
                <w:b/>
                <w:color w:val="000000"/>
                <w:sz w:val="14"/>
                <w:szCs w:val="14"/>
              </w:rPr>
              <w:t xml:space="preserve">COMUNE DI </w:t>
            </w:r>
            <w:r w:rsidR="00B46B9A">
              <w:rPr>
                <w:rFonts w:ascii="Arial" w:hAnsi="Arial" w:cs="Arial"/>
                <w:b/>
                <w:color w:val="000000"/>
                <w:sz w:val="14"/>
                <w:szCs w:val="14"/>
              </w:rPr>
              <w:t>santa Elisabetta</w:t>
            </w:r>
            <w:r>
              <w:rPr>
                <w:rFonts w:ascii="Arial" w:hAnsi="Arial" w:cs="Arial"/>
                <w:color w:val="000000"/>
                <w:sz w:val="14"/>
                <w:szCs w:val="14"/>
              </w:rPr>
              <w:t xml:space="preserve">] </w:t>
            </w:r>
          </w:p>
          <w:p w:rsidR="00EB1932" w:rsidRDefault="000952FA" w:rsidP="00B46B9A">
            <w:r>
              <w:rPr>
                <w:rFonts w:ascii="Arial" w:hAnsi="Arial" w:cs="Arial"/>
                <w:color w:val="000000"/>
                <w:sz w:val="14"/>
                <w:szCs w:val="14"/>
              </w:rPr>
              <w:t>[</w:t>
            </w:r>
            <w:r w:rsidR="00B46B9A">
              <w:rPr>
                <w:rFonts w:ascii="Arial" w:hAnsi="Arial" w:cs="Arial"/>
                <w:b/>
                <w:color w:val="000000"/>
                <w:sz w:val="14"/>
                <w:szCs w:val="14"/>
              </w:rPr>
              <w:t>80004000842</w:t>
            </w:r>
            <w:r>
              <w:rPr>
                <w:rFonts w:ascii="Arial" w:hAnsi="Arial" w:cs="Arial"/>
                <w:color w:val="000000"/>
                <w:sz w:val="14"/>
                <w:szCs w:val="14"/>
              </w:rPr>
              <w:t>]</w:t>
            </w:r>
          </w:p>
        </w:tc>
      </w:tr>
      <w:tr w:rsidR="00EB1932">
        <w:trPr>
          <w:trHeight w:val="485"/>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4"/>
                <w:szCs w:val="14"/>
              </w:rPr>
              <w:t>Di quale appalto si tratta?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4"/>
                <w:szCs w:val="14"/>
              </w:rPr>
              <w:t>Risposta:</w:t>
            </w:r>
          </w:p>
        </w:tc>
      </w:tr>
      <w:tr w:rsidR="00EB1932">
        <w:trPr>
          <w:trHeight w:val="484"/>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4"/>
                <w:szCs w:val="14"/>
              </w:rPr>
              <w:t>Titolo o breve descrizione dell'appalto (</w:t>
            </w:r>
            <w:r>
              <w:rPr>
                <w:rStyle w:val="Caratterinotaapidipagina"/>
                <w:rFonts w:ascii="Arial" w:hAnsi="Arial" w:cs="Arial"/>
                <w:sz w:val="14"/>
                <w:szCs w:val="14"/>
              </w:rPr>
              <w:footnoteReference w:id="4"/>
            </w:r>
            <w:r>
              <w:rPr>
                <w:rFonts w:ascii="Arial" w:hAnsi="Arial" w:cs="Arial"/>
                <w:sz w:val="14"/>
                <w:szCs w:val="14"/>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Pr="004F64AF" w:rsidRDefault="004F64AF">
            <w:pPr>
              <w:spacing w:before="0" w:after="0"/>
              <w:jc w:val="both"/>
              <w:rPr>
                <w:sz w:val="18"/>
                <w:szCs w:val="18"/>
              </w:rPr>
            </w:pPr>
            <w:r>
              <w:rPr>
                <w:color w:val="000009"/>
                <w:sz w:val="16"/>
                <w:szCs w:val="16"/>
              </w:rPr>
              <w:t xml:space="preserve"> </w:t>
            </w:r>
            <w:r w:rsidR="007D36B6">
              <w:rPr>
                <w:b/>
                <w:bCs/>
                <w:color w:val="231F20"/>
                <w:spacing w:val="-2"/>
                <w:position w:val="1"/>
                <w:sz w:val="18"/>
                <w:szCs w:val="18"/>
              </w:rPr>
              <w:t xml:space="preserve"> </w:t>
            </w:r>
            <w:r w:rsidR="007D36B6" w:rsidRPr="00893F48">
              <w:rPr>
                <w:rFonts w:asciiTheme="minorHAnsi" w:eastAsiaTheme="minorHAnsi" w:hAnsiTheme="minorHAnsi" w:cstheme="minorHAnsi"/>
                <w:color w:val="000000"/>
                <w:szCs w:val="24"/>
                <w:lang w:bidi="ar-SA"/>
              </w:rPr>
              <w:t xml:space="preserve">lavori di un sistema di raccolta  delle acque bianche nel  centro urbano.  </w:t>
            </w:r>
            <w:bookmarkStart w:id="0" w:name="_GoBack"/>
            <w:bookmarkEnd w:id="0"/>
          </w:p>
          <w:p w:rsidR="00EB1932" w:rsidRDefault="00EB1932">
            <w:pPr>
              <w:pStyle w:val="Standard"/>
              <w:jc w:val="center"/>
              <w:rPr>
                <w:rFonts w:ascii="Arial" w:hAnsi="Arial" w:cs="Arial"/>
                <w:b/>
                <w:color w:val="000000"/>
                <w:sz w:val="14"/>
                <w:szCs w:val="14"/>
              </w:rPr>
            </w:pPr>
          </w:p>
        </w:tc>
      </w:tr>
      <w:tr w:rsidR="00EB1932">
        <w:trPr>
          <w:trHeight w:val="484"/>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4"/>
                <w:szCs w:val="14"/>
              </w:rPr>
              <w:t>Numero di riferimento attribuito al fascicolo dall'amministrazione aggiudicatrice o ente aggiudicatore (ove esistente) (</w:t>
            </w:r>
            <w:r>
              <w:rPr>
                <w:rStyle w:val="Caratterinotaapidipagina"/>
                <w:rFonts w:ascii="Arial" w:hAnsi="Arial" w:cs="Arial"/>
                <w:sz w:val="14"/>
                <w:szCs w:val="14"/>
              </w:rPr>
              <w:footnoteReference w:id="5"/>
            </w:r>
            <w:r>
              <w:rPr>
                <w:rFonts w:ascii="Arial" w:hAnsi="Arial" w:cs="Arial"/>
                <w:sz w:val="14"/>
                <w:szCs w:val="14"/>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   ]</w:t>
            </w:r>
          </w:p>
        </w:tc>
      </w:tr>
      <w:tr w:rsidR="00EB1932">
        <w:trPr>
          <w:trHeight w:val="484"/>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4"/>
                <w:szCs w:val="14"/>
              </w:rPr>
              <w:t xml:space="preserve">CIG </w:t>
            </w:r>
          </w:p>
          <w:p w:rsidR="00EB1932" w:rsidRDefault="000952FA">
            <w:r>
              <w:rPr>
                <w:rFonts w:ascii="Arial" w:hAnsi="Arial" w:cs="Arial"/>
                <w:color w:val="000000"/>
                <w:sz w:val="14"/>
                <w:szCs w:val="14"/>
              </w:rPr>
              <w:t>CUP (ove previsto)</w:t>
            </w:r>
          </w:p>
          <w:p w:rsidR="00EB1932" w:rsidRDefault="000952FA">
            <w:r>
              <w:rPr>
                <w:rFonts w:ascii="Arial" w:hAnsi="Arial" w:cs="Arial"/>
                <w:color w:val="000000"/>
                <w:sz w:val="14"/>
                <w:szCs w:val="14"/>
              </w:rPr>
              <w:t xml:space="preserve">Codice progetto (ove l’appalto sia finanziato o </w:t>
            </w:r>
            <w:r w:rsidR="006A6AD9">
              <w:rPr>
                <w:rFonts w:ascii="Arial" w:hAnsi="Arial" w:cs="Arial"/>
                <w:color w:val="000000"/>
                <w:sz w:val="14"/>
                <w:szCs w:val="14"/>
              </w:rPr>
              <w:t>cofinanziato con fondi europei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Pr="00B46B9A" w:rsidRDefault="003B67F7">
            <w:pPr>
              <w:rPr>
                <w:b/>
                <w:sz w:val="16"/>
                <w:szCs w:val="16"/>
              </w:rPr>
            </w:pPr>
            <w:r>
              <w:rPr>
                <w:rFonts w:ascii="Arial" w:hAnsi="Arial" w:cs="Arial"/>
                <w:b/>
                <w:color w:val="000000"/>
                <w:sz w:val="16"/>
                <w:szCs w:val="16"/>
              </w:rPr>
              <w:t xml:space="preserve"> </w:t>
            </w:r>
            <w:r w:rsidR="000952FA" w:rsidRPr="00B46B9A">
              <w:rPr>
                <w:rFonts w:ascii="Arial" w:hAnsi="Arial" w:cs="Arial"/>
                <w:b/>
                <w:color w:val="000000"/>
                <w:sz w:val="16"/>
                <w:szCs w:val="16"/>
              </w:rPr>
              <w:t xml:space="preserve"> </w:t>
            </w:r>
            <w:r>
              <w:rPr>
                <w:rFonts w:ascii="Arial" w:hAnsi="Arial" w:cs="Arial"/>
                <w:b/>
                <w:color w:val="000000"/>
                <w:sz w:val="16"/>
                <w:szCs w:val="16"/>
              </w:rPr>
              <w:t xml:space="preserve">( </w:t>
            </w:r>
            <w:r w:rsidR="004F64AF">
              <w:rPr>
                <w:b/>
                <w:lang w:eastAsia="ar-SA" w:bidi="he-IL"/>
              </w:rPr>
              <w:t xml:space="preserve"> </w:t>
            </w:r>
            <w:r w:rsidR="007D36B6" w:rsidRPr="00483C0C">
              <w:rPr>
                <w:rFonts w:ascii="Calibri" w:hAnsi="Calibri" w:cs="Calibri"/>
                <w:color w:val="000000"/>
                <w:lang w:eastAsia="en-US"/>
              </w:rPr>
              <w:t>9658326EBD</w:t>
            </w:r>
            <w:r w:rsidR="007D36B6">
              <w:rPr>
                <w:rFonts w:ascii="Calibri" w:hAnsi="Calibri" w:cs="Calibri"/>
                <w:b/>
                <w:szCs w:val="24"/>
                <w:lang w:bidi="he-IL"/>
              </w:rPr>
              <w:t xml:space="preserve"> </w:t>
            </w:r>
            <w:r w:rsidR="000952FA" w:rsidRPr="00B46B9A">
              <w:rPr>
                <w:rFonts w:ascii="Arial" w:hAnsi="Arial" w:cs="Arial"/>
                <w:b/>
                <w:color w:val="000000"/>
                <w:sz w:val="16"/>
                <w:szCs w:val="16"/>
              </w:rPr>
              <w:t>]</w:t>
            </w:r>
          </w:p>
          <w:p w:rsidR="00EB1932" w:rsidRPr="007D36B6" w:rsidRDefault="000952FA" w:rsidP="00B46B9A">
            <w:pPr>
              <w:rPr>
                <w:b/>
                <w:sz w:val="16"/>
                <w:szCs w:val="16"/>
              </w:rPr>
            </w:pPr>
            <w:r w:rsidRPr="00B46B9A">
              <w:rPr>
                <w:rFonts w:ascii="Arial" w:hAnsi="Arial" w:cs="Arial"/>
                <w:b/>
                <w:color w:val="000000"/>
                <w:sz w:val="16"/>
                <w:szCs w:val="16"/>
              </w:rPr>
              <w:t>[</w:t>
            </w:r>
            <w:r w:rsidR="00B46B9A" w:rsidRPr="00B46B9A">
              <w:rPr>
                <w:rFonts w:ascii="Arial" w:hAnsi="Arial" w:cs="Arial"/>
                <w:b/>
                <w:color w:val="000000"/>
                <w:sz w:val="16"/>
                <w:szCs w:val="16"/>
              </w:rPr>
              <w:t xml:space="preserve"> </w:t>
            </w:r>
            <w:r w:rsidRPr="00B46B9A">
              <w:rPr>
                <w:rFonts w:ascii="Arial" w:hAnsi="Arial" w:cs="Arial"/>
                <w:b/>
                <w:color w:val="000000"/>
                <w:sz w:val="16"/>
                <w:szCs w:val="16"/>
              </w:rPr>
              <w:t xml:space="preserve"> </w:t>
            </w:r>
            <w:r w:rsidR="004F64AF">
              <w:rPr>
                <w:b/>
                <w:sz w:val="16"/>
                <w:szCs w:val="16"/>
                <w:lang w:eastAsia="ar-SA"/>
              </w:rPr>
              <w:t xml:space="preserve"> </w:t>
            </w:r>
            <w:r w:rsidR="007D36B6" w:rsidRPr="00893F48">
              <w:rPr>
                <w:rFonts w:asciiTheme="minorHAnsi" w:eastAsiaTheme="minorHAnsi" w:hAnsiTheme="minorHAnsi" w:cstheme="minorHAnsi"/>
                <w:szCs w:val="24"/>
                <w:lang w:eastAsia="en-US" w:bidi="ar-SA"/>
              </w:rPr>
              <w:t>C45F22000340001</w:t>
            </w:r>
            <w:r w:rsidR="007D36B6">
              <w:rPr>
                <w:b/>
              </w:rPr>
              <w:t>)</w:t>
            </w:r>
            <w:r>
              <w:rPr>
                <w:rFonts w:ascii="Arial" w:hAnsi="Arial" w:cs="Arial"/>
                <w:color w:val="000000"/>
                <w:sz w:val="14"/>
                <w:szCs w:val="14"/>
              </w:rPr>
              <w:t xml:space="preserve"> </w:t>
            </w:r>
          </w:p>
        </w:tc>
      </w:tr>
    </w:tbl>
    <w:p w:rsidR="00EB1932" w:rsidRDefault="000952FA">
      <w:pPr>
        <w:pBdr>
          <w:top w:val="single" w:sz="4" w:space="1" w:color="00000A"/>
          <w:left w:val="single" w:sz="4" w:space="4" w:color="00000A"/>
          <w:bottom w:val="single" w:sz="4" w:space="1" w:color="00000A"/>
          <w:right w:val="single" w:sz="4" w:space="4" w:color="00000A"/>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rsidR="00EB1932" w:rsidRDefault="000952FA">
      <w:pPr>
        <w:pStyle w:val="ChapterTitle"/>
        <w:pageBreakBefore/>
      </w:pPr>
      <w:r>
        <w:rPr>
          <w:sz w:val="18"/>
          <w:szCs w:val="18"/>
        </w:rPr>
        <w:lastRenderedPageBreak/>
        <w:t>Parte II: Informazioni sull'operatore economico</w:t>
      </w:r>
    </w:p>
    <w:p w:rsidR="00EB1932" w:rsidRDefault="000952FA">
      <w:pPr>
        <w:pStyle w:val="SectionTitle"/>
      </w:pPr>
      <w:r>
        <w:rPr>
          <w:rFonts w:ascii="Arial" w:hAnsi="Arial" w:cs="Arial"/>
          <w:b w:val="0"/>
          <w:caps/>
          <w:sz w:val="14"/>
          <w:szCs w:val="14"/>
        </w:rPr>
        <w:t>A: Informazioni sull'operatore economico</w:t>
      </w:r>
    </w:p>
    <w:tbl>
      <w:tblPr>
        <w:tblW w:w="0" w:type="auto"/>
        <w:tblInd w:w="-35" w:type="dxa"/>
        <w:tblLayout w:type="fixed"/>
        <w:tblCellMar>
          <w:left w:w="93" w:type="dxa"/>
        </w:tblCellMar>
        <w:tblLook w:val="0000" w:firstRow="0" w:lastRow="0" w:firstColumn="0" w:lastColumn="0" w:noHBand="0" w:noVBand="0"/>
      </w:tblPr>
      <w:tblGrid>
        <w:gridCol w:w="5736"/>
        <w:gridCol w:w="3630"/>
      </w:tblGrid>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4"/>
                <w:szCs w:val="14"/>
              </w:rPr>
              <w:t>Dati identificativi</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b/>
                <w:sz w:val="14"/>
                <w:szCs w:val="14"/>
              </w:rPr>
              <w:t>Risposta:</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NumPar1"/>
              <w:ind w:left="850" w:hanging="850"/>
            </w:pPr>
            <w:r>
              <w:rPr>
                <w:rFonts w:ascii="Arial" w:hAnsi="Arial" w:cs="Arial"/>
                <w:sz w:val="14"/>
                <w:szCs w:val="14"/>
              </w:rPr>
              <w:t>Nome:</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4"/>
                <w:szCs w:val="14"/>
              </w:rPr>
              <w:t>[   ]</w:t>
            </w:r>
          </w:p>
        </w:tc>
      </w:tr>
      <w:tr w:rsidR="00EB1932">
        <w:trPr>
          <w:trHeight w:val="826"/>
        </w:trPr>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sz w:val="14"/>
                <w:szCs w:val="14"/>
              </w:rPr>
              <w:t>Partita IVA, se applicabile:</w:t>
            </w:r>
          </w:p>
          <w:p w:rsidR="00EB1932" w:rsidRDefault="000952FA">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4"/>
                <w:szCs w:val="14"/>
              </w:rPr>
              <w:t>[   ]</w:t>
            </w:r>
          </w:p>
          <w:p w:rsidR="00EB1932" w:rsidRDefault="000952FA">
            <w:pPr>
              <w:pStyle w:val="Text1"/>
              <w:ind w:left="0"/>
            </w:pPr>
            <w:r>
              <w:rPr>
                <w:rFonts w:ascii="Arial" w:hAnsi="Arial" w:cs="Arial"/>
                <w:sz w:val="14"/>
                <w:szCs w:val="14"/>
              </w:rPr>
              <w:t>[   ]</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sz w:val="14"/>
                <w:szCs w:val="14"/>
              </w:rPr>
              <w:t xml:space="preserve">Indirizzo postale: </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4"/>
                <w:szCs w:val="14"/>
              </w:rPr>
              <w:t>[……………]</w:t>
            </w:r>
          </w:p>
        </w:tc>
      </w:tr>
      <w:tr w:rsidR="00EB1932">
        <w:trPr>
          <w:trHeight w:val="1184"/>
        </w:trPr>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color w:val="000000"/>
                <w:sz w:val="14"/>
                <w:szCs w:val="14"/>
              </w:rPr>
              <w:t>Persone di contatto (</w:t>
            </w:r>
            <w:r>
              <w:rPr>
                <w:rStyle w:val="Caratterinotaapidipagina"/>
                <w:rFonts w:ascii="Arial" w:hAnsi="Arial" w:cs="Arial"/>
                <w:color w:val="000000"/>
                <w:sz w:val="14"/>
                <w:szCs w:val="14"/>
              </w:rPr>
              <w:footnoteReference w:id="6"/>
            </w:r>
            <w:r>
              <w:rPr>
                <w:rFonts w:ascii="Arial" w:hAnsi="Arial" w:cs="Arial"/>
                <w:color w:val="000000"/>
                <w:sz w:val="14"/>
                <w:szCs w:val="14"/>
              </w:rPr>
              <w:t>):</w:t>
            </w:r>
          </w:p>
          <w:p w:rsidR="00EB1932" w:rsidRDefault="000952FA">
            <w:pPr>
              <w:pStyle w:val="Text1"/>
              <w:ind w:left="0"/>
            </w:pPr>
            <w:r>
              <w:rPr>
                <w:rFonts w:ascii="Arial" w:hAnsi="Arial" w:cs="Arial"/>
                <w:color w:val="000000"/>
                <w:sz w:val="14"/>
                <w:szCs w:val="14"/>
              </w:rPr>
              <w:t>Telefono:</w:t>
            </w:r>
          </w:p>
          <w:p w:rsidR="00EB1932" w:rsidRDefault="000952FA">
            <w:pPr>
              <w:pStyle w:val="Text1"/>
              <w:ind w:left="0"/>
            </w:pPr>
            <w:r>
              <w:rPr>
                <w:rFonts w:ascii="Arial" w:hAnsi="Arial" w:cs="Arial"/>
                <w:color w:val="000000"/>
                <w:sz w:val="14"/>
                <w:szCs w:val="14"/>
              </w:rPr>
              <w:t>PEC o e-mail:</w:t>
            </w:r>
          </w:p>
          <w:p w:rsidR="00EB1932" w:rsidRDefault="000952FA">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4"/>
                <w:szCs w:val="14"/>
              </w:rPr>
              <w:t>[……………]</w:t>
            </w:r>
          </w:p>
          <w:p w:rsidR="00EB1932" w:rsidRDefault="000952FA">
            <w:pPr>
              <w:pStyle w:val="Text1"/>
              <w:ind w:left="0"/>
            </w:pPr>
            <w:r>
              <w:rPr>
                <w:rFonts w:ascii="Arial" w:hAnsi="Arial" w:cs="Arial"/>
                <w:sz w:val="14"/>
                <w:szCs w:val="14"/>
              </w:rPr>
              <w:t>[……………]</w:t>
            </w:r>
          </w:p>
          <w:p w:rsidR="00EB1932" w:rsidRDefault="000952FA">
            <w:pPr>
              <w:pStyle w:val="Text1"/>
              <w:ind w:left="0"/>
            </w:pPr>
            <w:r>
              <w:rPr>
                <w:rFonts w:ascii="Arial" w:hAnsi="Arial" w:cs="Arial"/>
                <w:sz w:val="14"/>
                <w:szCs w:val="14"/>
              </w:rPr>
              <w:t>[……………]</w:t>
            </w:r>
          </w:p>
          <w:p w:rsidR="00EB1932" w:rsidRDefault="000952FA">
            <w:pPr>
              <w:pStyle w:val="Text1"/>
              <w:ind w:left="0"/>
            </w:pPr>
            <w:r>
              <w:rPr>
                <w:rFonts w:ascii="Arial" w:hAnsi="Arial" w:cs="Arial"/>
                <w:sz w:val="14"/>
                <w:szCs w:val="14"/>
              </w:rPr>
              <w:t>[……………]</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b/>
                <w:sz w:val="14"/>
                <w:szCs w:val="14"/>
              </w:rPr>
              <w:t>Informazioni generali:</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b/>
                <w:sz w:val="14"/>
                <w:szCs w:val="14"/>
              </w:rPr>
              <w:t>Risposta:</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jc w:val="both"/>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Caratterinotaapidipagina"/>
                <w:rFonts w:ascii="Arial" w:hAnsi="Arial" w:cs="Arial"/>
                <w:sz w:val="14"/>
                <w:szCs w:val="14"/>
              </w:rPr>
              <w:footnoteReference w:id="7"/>
            </w:r>
            <w:r>
              <w:rPr>
                <w:rFonts w:ascii="Arial" w:hAnsi="Arial" w:cs="Arial"/>
                <w:sz w:val="14"/>
                <w:szCs w:val="14"/>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4"/>
                <w:szCs w:val="14"/>
              </w:rPr>
              <w:t>[ ] Sì [ ] No</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Caratteri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Caratteri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rsidR="00EB1932" w:rsidRDefault="00EB1932">
            <w:pPr>
              <w:pStyle w:val="Text1"/>
              <w:spacing w:before="0" w:after="0"/>
              <w:ind w:left="0"/>
              <w:rPr>
                <w:rFonts w:ascii="Arial" w:hAnsi="Arial" w:cs="Arial"/>
                <w:b/>
                <w:color w:val="000000"/>
                <w:sz w:val="14"/>
                <w:szCs w:val="14"/>
              </w:rPr>
            </w:pPr>
          </w:p>
          <w:p w:rsidR="00EB1932" w:rsidRDefault="000952FA">
            <w:pPr>
              <w:pStyle w:val="Text1"/>
              <w:spacing w:before="0" w:after="0"/>
              <w:ind w:left="0"/>
            </w:pPr>
            <w:r>
              <w:rPr>
                <w:rFonts w:ascii="Arial" w:hAnsi="Arial" w:cs="Arial"/>
                <w:b/>
                <w:color w:val="000000"/>
                <w:sz w:val="14"/>
                <w:szCs w:val="14"/>
              </w:rPr>
              <w:t>In caso affermativo,</w:t>
            </w:r>
          </w:p>
          <w:p w:rsidR="00EB1932" w:rsidRDefault="00EB1932">
            <w:pPr>
              <w:pStyle w:val="Text1"/>
              <w:spacing w:before="0" w:after="0"/>
              <w:ind w:left="0"/>
              <w:rPr>
                <w:rFonts w:ascii="Arial" w:hAnsi="Arial" w:cs="Arial"/>
                <w:color w:val="000000"/>
                <w:sz w:val="14"/>
                <w:szCs w:val="14"/>
              </w:rPr>
            </w:pPr>
          </w:p>
          <w:p w:rsidR="00EB1932" w:rsidRDefault="000952FA">
            <w:pPr>
              <w:pStyle w:val="Text1"/>
              <w:spacing w:before="0" w:after="0"/>
              <w:ind w:left="0"/>
              <w:jc w:val="both"/>
            </w:pPr>
            <w:r>
              <w:rPr>
                <w:rFonts w:ascii="Arial" w:hAnsi="Arial" w:cs="Arial"/>
                <w:color w:val="000000"/>
                <w:sz w:val="14"/>
                <w:szCs w:val="14"/>
              </w:rPr>
              <w:t>qual è la percentuale corrispondente di lavoratori con disabilità o svantaggiati?</w:t>
            </w:r>
          </w:p>
          <w:p w:rsidR="00EB1932" w:rsidRDefault="000952FA">
            <w:pPr>
              <w:pStyle w:val="Text1"/>
              <w:ind w:left="0"/>
              <w:jc w:val="both"/>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spacing w:after="0"/>
              <w:ind w:left="0"/>
            </w:pPr>
            <w:r>
              <w:rPr>
                <w:rFonts w:ascii="Arial" w:hAnsi="Arial" w:cs="Arial"/>
                <w:sz w:val="14"/>
                <w:szCs w:val="14"/>
              </w:rPr>
              <w:t>[ ] Sì [ ] No</w:t>
            </w:r>
            <w:r>
              <w:rPr>
                <w:rFonts w:ascii="Arial" w:hAnsi="Arial" w:cs="Arial"/>
                <w:sz w:val="14"/>
                <w:szCs w:val="14"/>
              </w:rPr>
              <w:br/>
            </w:r>
          </w:p>
          <w:p w:rsidR="00EB1932" w:rsidRDefault="00EB1932">
            <w:pPr>
              <w:pStyle w:val="Text1"/>
              <w:spacing w:before="0" w:after="0"/>
              <w:ind w:left="0"/>
              <w:rPr>
                <w:rFonts w:ascii="Arial" w:hAnsi="Arial" w:cs="Arial"/>
                <w:sz w:val="14"/>
                <w:szCs w:val="14"/>
              </w:rPr>
            </w:pPr>
          </w:p>
          <w:p w:rsidR="00EB1932" w:rsidRDefault="00EB1932">
            <w:pPr>
              <w:pStyle w:val="Text1"/>
              <w:spacing w:before="0" w:after="0"/>
              <w:ind w:left="0"/>
              <w:rPr>
                <w:rFonts w:ascii="Arial" w:hAnsi="Arial" w:cs="Arial"/>
                <w:sz w:val="14"/>
                <w:szCs w:val="14"/>
              </w:rPr>
            </w:pPr>
          </w:p>
          <w:p w:rsidR="00EB1932" w:rsidRDefault="00EB1932">
            <w:pPr>
              <w:pStyle w:val="Text1"/>
              <w:spacing w:before="0" w:after="0"/>
              <w:ind w:left="0"/>
              <w:rPr>
                <w:rFonts w:ascii="Arial" w:hAnsi="Arial" w:cs="Arial"/>
                <w:sz w:val="14"/>
                <w:szCs w:val="14"/>
              </w:rPr>
            </w:pPr>
          </w:p>
          <w:p w:rsidR="00EB1932" w:rsidRDefault="00EB1932">
            <w:pPr>
              <w:pStyle w:val="Text1"/>
              <w:spacing w:before="0" w:after="0"/>
              <w:ind w:left="0"/>
              <w:rPr>
                <w:rFonts w:ascii="Arial" w:hAnsi="Arial" w:cs="Arial"/>
                <w:sz w:val="14"/>
                <w:szCs w:val="14"/>
              </w:rPr>
            </w:pPr>
          </w:p>
          <w:p w:rsidR="00EB1932" w:rsidRDefault="000952FA">
            <w:pPr>
              <w:pStyle w:val="Text1"/>
              <w:spacing w:before="0" w:after="0"/>
              <w:ind w:left="0"/>
            </w:pPr>
            <w:r>
              <w:rPr>
                <w:rFonts w:ascii="Arial" w:hAnsi="Arial" w:cs="Arial"/>
                <w:sz w:val="14"/>
                <w:szCs w:val="14"/>
              </w:rPr>
              <w:t>[……………]</w:t>
            </w:r>
          </w:p>
          <w:p w:rsidR="00EB1932" w:rsidRDefault="00EB1932">
            <w:pPr>
              <w:pStyle w:val="Text1"/>
              <w:spacing w:before="0" w:after="0"/>
              <w:ind w:left="0"/>
              <w:rPr>
                <w:rFonts w:ascii="Arial" w:hAnsi="Arial" w:cs="Arial"/>
                <w:sz w:val="14"/>
                <w:szCs w:val="14"/>
              </w:rPr>
            </w:pPr>
          </w:p>
          <w:p w:rsidR="00EB1932" w:rsidRDefault="00EB1932">
            <w:pPr>
              <w:pStyle w:val="Text1"/>
              <w:spacing w:before="0" w:after="0"/>
              <w:ind w:left="0"/>
              <w:rPr>
                <w:rFonts w:ascii="Arial" w:hAnsi="Arial" w:cs="Arial"/>
                <w:sz w:val="14"/>
                <w:szCs w:val="14"/>
              </w:rPr>
            </w:pPr>
          </w:p>
          <w:p w:rsidR="00EB1932" w:rsidRDefault="00EB1932">
            <w:pPr>
              <w:pStyle w:val="Text1"/>
              <w:spacing w:before="0" w:after="0"/>
              <w:ind w:left="0"/>
              <w:rPr>
                <w:rFonts w:ascii="Arial" w:hAnsi="Arial" w:cs="Arial"/>
                <w:sz w:val="14"/>
                <w:szCs w:val="14"/>
              </w:rPr>
            </w:pPr>
          </w:p>
          <w:p w:rsidR="00EB1932" w:rsidRDefault="000952FA">
            <w:pPr>
              <w:pStyle w:val="Text1"/>
              <w:spacing w:before="0" w:after="0"/>
              <w:ind w:left="0"/>
            </w:pPr>
            <w:r>
              <w:rPr>
                <w:rFonts w:ascii="Arial" w:hAnsi="Arial" w:cs="Arial"/>
                <w:sz w:val="14"/>
                <w:szCs w:val="14"/>
              </w:rPr>
              <w:t>[…………....]</w:t>
            </w:r>
          </w:p>
          <w:p w:rsidR="00EB1932" w:rsidRDefault="00EB1932">
            <w:pPr>
              <w:pStyle w:val="Text1"/>
              <w:spacing w:before="0" w:after="0"/>
              <w:ind w:left="0"/>
              <w:rPr>
                <w:rFonts w:ascii="Arial" w:hAnsi="Arial" w:cs="Arial"/>
                <w:sz w:val="14"/>
                <w:szCs w:val="14"/>
              </w:rPr>
            </w:pP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rsidR="00EB1932" w:rsidRDefault="000952FA">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EB1932" w:rsidRDefault="00EB1932">
            <w:pPr>
              <w:pStyle w:val="Text1"/>
              <w:spacing w:before="0" w:after="0"/>
              <w:ind w:left="0"/>
              <w:rPr>
                <w:rFonts w:ascii="Arial" w:hAnsi="Arial" w:cs="Arial"/>
                <w:color w:val="000000"/>
                <w:sz w:val="14"/>
                <w:szCs w:val="14"/>
              </w:rPr>
            </w:pPr>
          </w:p>
          <w:p w:rsidR="00EB1932" w:rsidRDefault="000952FA">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EB1932" w:rsidRDefault="00EB1932">
            <w:pPr>
              <w:pStyle w:val="Text1"/>
              <w:spacing w:before="0" w:after="0"/>
              <w:ind w:left="0"/>
              <w:rPr>
                <w:rFonts w:ascii="Arial" w:hAnsi="Arial" w:cs="Arial"/>
                <w:color w:val="000000"/>
                <w:sz w:val="12"/>
                <w:szCs w:val="12"/>
              </w:rPr>
            </w:pPr>
          </w:p>
          <w:p w:rsidR="00EB1932" w:rsidRDefault="000952FA">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EB1932" w:rsidRDefault="00EB1932">
            <w:pPr>
              <w:pStyle w:val="Text1"/>
              <w:spacing w:before="0" w:after="0"/>
              <w:ind w:left="720"/>
              <w:rPr>
                <w:rFonts w:ascii="Arial" w:hAnsi="Arial" w:cs="Arial"/>
                <w:i/>
                <w:color w:val="000000"/>
                <w:sz w:val="14"/>
                <w:szCs w:val="14"/>
              </w:rPr>
            </w:pPr>
          </w:p>
          <w:p w:rsidR="00EB1932" w:rsidRDefault="00EB1932">
            <w:pPr>
              <w:pStyle w:val="Text1"/>
              <w:spacing w:before="0" w:after="0"/>
              <w:ind w:left="720"/>
              <w:rPr>
                <w:rFonts w:ascii="Arial" w:hAnsi="Arial" w:cs="Arial"/>
                <w:i/>
                <w:color w:val="000000"/>
                <w:sz w:val="14"/>
                <w:szCs w:val="14"/>
              </w:rPr>
            </w:pPr>
          </w:p>
          <w:p w:rsidR="00EB1932" w:rsidRDefault="000952FA">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0952FA">
            <w:pPr>
              <w:pStyle w:val="Text1"/>
              <w:spacing w:before="0" w:after="0"/>
              <w:ind w:left="284" w:hanging="284"/>
              <w:jc w:val="both"/>
            </w:pPr>
            <w:r>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Pr>
                <w:rStyle w:val="Caratterinotaapidipagina"/>
                <w:rFonts w:ascii="Arial" w:hAnsi="Arial" w:cs="Arial"/>
                <w:color w:val="000000"/>
                <w:sz w:val="14"/>
                <w:szCs w:val="14"/>
              </w:rPr>
              <w:footnoteReference w:id="10"/>
            </w:r>
            <w:r>
              <w:rPr>
                <w:rFonts w:ascii="Arial" w:hAnsi="Arial" w:cs="Arial"/>
                <w:color w:val="000000"/>
                <w:sz w:val="14"/>
                <w:szCs w:val="14"/>
              </w:rPr>
              <w:t>):</w:t>
            </w:r>
          </w:p>
          <w:p w:rsidR="00EB1932" w:rsidRDefault="000952FA">
            <w:pPr>
              <w:pStyle w:val="Text1"/>
              <w:ind w:left="284" w:hanging="284"/>
            </w:pPr>
            <w:r>
              <w:rPr>
                <w:rFonts w:ascii="Arial" w:hAnsi="Arial" w:cs="Arial"/>
                <w:color w:val="000000"/>
                <w:sz w:val="14"/>
                <w:szCs w:val="14"/>
              </w:rPr>
              <w:t>d)    L'iscrizione o la certificazione comprende tutti i criteri di selezione richiesti?</w:t>
            </w:r>
          </w:p>
          <w:p w:rsidR="00EB1932" w:rsidRDefault="000952FA">
            <w:pPr>
              <w:pStyle w:val="Text1"/>
              <w:ind w:left="0"/>
            </w:pPr>
            <w:r>
              <w:rPr>
                <w:rFonts w:ascii="Arial" w:hAnsi="Arial" w:cs="Arial"/>
                <w:b/>
                <w:color w:val="000000"/>
                <w:sz w:val="14"/>
                <w:szCs w:val="14"/>
              </w:rPr>
              <w:t>In caso di risposta negativa alla lettera d):</w:t>
            </w:r>
          </w:p>
          <w:p w:rsidR="00EB1932" w:rsidRDefault="000952FA">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EB1932" w:rsidRDefault="000952FA">
            <w:pPr>
              <w:pStyle w:val="Text1"/>
              <w:ind w:left="0"/>
            </w:pPr>
            <w:r>
              <w:rPr>
                <w:rFonts w:ascii="Arial" w:hAnsi="Arial" w:cs="Arial"/>
                <w:b/>
                <w:i/>
                <w:color w:val="000000"/>
                <w:sz w:val="14"/>
                <w:szCs w:val="14"/>
              </w:rPr>
              <w:t>SOLO se richiesto dal pertinente avviso o bando o dai documenti di gara:</w:t>
            </w:r>
          </w:p>
          <w:p w:rsidR="00EB1932" w:rsidRDefault="000952FA">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EB1932" w:rsidRDefault="000952FA">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pStyle w:val="Text1"/>
              <w:snapToGrid w:val="0"/>
              <w:ind w:left="0"/>
              <w:rPr>
                <w:rFonts w:ascii="Arial" w:hAnsi="Arial" w:cs="Arial"/>
                <w:color w:val="000000"/>
                <w:sz w:val="15"/>
                <w:szCs w:val="15"/>
              </w:rPr>
            </w:pPr>
          </w:p>
          <w:p w:rsidR="00EB1932" w:rsidRDefault="00EB1932">
            <w:pPr>
              <w:pStyle w:val="Text1"/>
              <w:ind w:left="0"/>
              <w:rPr>
                <w:rFonts w:ascii="Arial" w:hAnsi="Arial" w:cs="Arial"/>
                <w:color w:val="000000"/>
                <w:sz w:val="15"/>
                <w:szCs w:val="15"/>
              </w:rPr>
            </w:pPr>
          </w:p>
          <w:p w:rsidR="00EB1932" w:rsidRDefault="000952FA">
            <w:pPr>
              <w:pStyle w:val="Text1"/>
              <w:ind w:left="0"/>
            </w:pPr>
            <w:r>
              <w:rPr>
                <w:rFonts w:ascii="Arial" w:hAnsi="Arial" w:cs="Arial"/>
                <w:sz w:val="15"/>
                <w:szCs w:val="15"/>
              </w:rPr>
              <w:t>[ ] Sì [ ] No [ ] Non applicabile</w:t>
            </w:r>
          </w:p>
          <w:p w:rsidR="00EB1932" w:rsidRDefault="00EB1932">
            <w:pPr>
              <w:pStyle w:val="Text1"/>
              <w:ind w:left="0"/>
              <w:rPr>
                <w:rFonts w:ascii="Arial" w:hAnsi="Arial" w:cs="Arial"/>
                <w:sz w:val="15"/>
                <w:szCs w:val="15"/>
              </w:rPr>
            </w:pPr>
          </w:p>
          <w:p w:rsidR="00EB1932" w:rsidRDefault="00EB1932">
            <w:pPr>
              <w:pStyle w:val="Text1"/>
              <w:ind w:left="0"/>
              <w:rPr>
                <w:rFonts w:ascii="Arial" w:hAnsi="Arial" w:cs="Arial"/>
                <w:sz w:val="15"/>
                <w:szCs w:val="15"/>
              </w:rPr>
            </w:pPr>
          </w:p>
          <w:p w:rsidR="00EB1932" w:rsidRDefault="000952FA">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EB1932" w:rsidRDefault="00EB1932">
            <w:pPr>
              <w:pStyle w:val="Text1"/>
              <w:spacing w:before="0" w:after="0"/>
              <w:ind w:left="0"/>
              <w:rPr>
                <w:rFonts w:ascii="Arial" w:hAnsi="Arial" w:cs="Arial"/>
                <w:color w:val="000000"/>
                <w:sz w:val="14"/>
                <w:szCs w:val="14"/>
              </w:rPr>
            </w:pPr>
          </w:p>
          <w:p w:rsidR="00EB1932" w:rsidRDefault="00EB1932">
            <w:pPr>
              <w:pStyle w:val="Text1"/>
              <w:spacing w:before="0" w:after="0"/>
              <w:ind w:left="0"/>
              <w:rPr>
                <w:rFonts w:ascii="Arial" w:hAnsi="Arial" w:cs="Arial"/>
                <w:color w:val="000000"/>
                <w:sz w:val="14"/>
                <w:szCs w:val="14"/>
              </w:rPr>
            </w:pPr>
          </w:p>
          <w:p w:rsidR="00EB1932" w:rsidRDefault="000952FA">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EB1932" w:rsidRDefault="000952FA">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rsidR="00EB1932" w:rsidRDefault="00EB1932">
            <w:pPr>
              <w:pStyle w:val="Text1"/>
              <w:ind w:left="0"/>
              <w:rPr>
                <w:rFonts w:ascii="Arial" w:hAnsi="Arial" w:cs="Arial"/>
                <w:color w:val="000000"/>
                <w:sz w:val="14"/>
                <w:szCs w:val="14"/>
                <w:highlight w:val="yellow"/>
              </w:rPr>
            </w:pPr>
          </w:p>
          <w:p w:rsidR="00EB1932" w:rsidRDefault="000952FA">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EB1932" w:rsidRDefault="00EB1932">
            <w:pPr>
              <w:pStyle w:val="Text1"/>
              <w:ind w:left="0"/>
              <w:rPr>
                <w:rFonts w:ascii="Arial" w:hAnsi="Arial" w:cs="Arial"/>
                <w:color w:val="FF0000"/>
                <w:sz w:val="14"/>
                <w:szCs w:val="14"/>
                <w:highlight w:val="yellow"/>
              </w:rPr>
            </w:pPr>
          </w:p>
          <w:p w:rsidR="00EB1932" w:rsidRDefault="00EB1932">
            <w:pPr>
              <w:pStyle w:val="Text1"/>
              <w:ind w:left="0"/>
              <w:rPr>
                <w:rFonts w:ascii="Arial" w:hAnsi="Arial" w:cs="Arial"/>
                <w:color w:val="FF0000"/>
                <w:sz w:val="14"/>
                <w:szCs w:val="14"/>
                <w:highlight w:val="yellow"/>
              </w:rPr>
            </w:pPr>
          </w:p>
          <w:p w:rsidR="00EB1932" w:rsidRDefault="00EB1932">
            <w:pPr>
              <w:pStyle w:val="Text1"/>
              <w:ind w:left="0"/>
              <w:rPr>
                <w:rFonts w:ascii="Arial" w:hAnsi="Arial" w:cs="Arial"/>
                <w:color w:val="FF0000"/>
                <w:sz w:val="14"/>
                <w:szCs w:val="14"/>
                <w:highlight w:val="yellow"/>
              </w:rPr>
            </w:pPr>
          </w:p>
          <w:p w:rsidR="00EB1932" w:rsidRDefault="00EB1932">
            <w:pPr>
              <w:pStyle w:val="Text1"/>
              <w:ind w:left="0"/>
              <w:rPr>
                <w:rFonts w:ascii="Arial" w:hAnsi="Arial" w:cs="Arial"/>
                <w:color w:val="FF0000"/>
                <w:sz w:val="14"/>
                <w:szCs w:val="14"/>
                <w:highlight w:val="yellow"/>
              </w:rPr>
            </w:pPr>
          </w:p>
          <w:p w:rsidR="00EB1932" w:rsidRDefault="00EB1932">
            <w:pPr>
              <w:pStyle w:val="Text1"/>
              <w:ind w:left="0"/>
              <w:rPr>
                <w:rFonts w:ascii="Arial" w:hAnsi="Arial" w:cs="Arial"/>
                <w:color w:val="FF0000"/>
                <w:sz w:val="14"/>
                <w:szCs w:val="14"/>
                <w:highlight w:val="yellow"/>
              </w:rPr>
            </w:pPr>
          </w:p>
          <w:p w:rsidR="00EB1932" w:rsidRDefault="000952FA">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EB1932" w:rsidRDefault="000952FA">
            <w:pPr>
              <w:pStyle w:val="Text1"/>
              <w:spacing w:before="0"/>
              <w:ind w:left="0"/>
            </w:pPr>
            <w:r>
              <w:rPr>
                <w:rFonts w:ascii="Arial" w:hAnsi="Arial" w:cs="Arial"/>
                <w:sz w:val="14"/>
                <w:szCs w:val="14"/>
              </w:rPr>
              <w:t>[………..…][…………][……….…][……….…]</w:t>
            </w:r>
          </w:p>
        </w:tc>
      </w:tr>
      <w:tr w:rsidR="00EB1932">
        <w:trPr>
          <w:trHeight w:val="771"/>
        </w:trPr>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EB1932" w:rsidRDefault="000952FA">
            <w:pPr>
              <w:pStyle w:val="Text1"/>
              <w:ind w:left="0"/>
            </w:pPr>
            <w:r>
              <w:rPr>
                <w:rFonts w:ascii="Arial" w:eastAsia="Times New Roman" w:hAnsi="Arial" w:cs="Arial"/>
                <w:bCs/>
                <w:color w:val="000000"/>
                <w:sz w:val="14"/>
                <w:szCs w:val="14"/>
              </w:rPr>
              <w:t>ovvero,</w:t>
            </w:r>
          </w:p>
          <w:p w:rsidR="00EB1932" w:rsidRDefault="000952FA">
            <w:pPr>
              <w:pStyle w:val="Text1"/>
              <w:ind w:left="0"/>
              <w:jc w:val="both"/>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EB1932" w:rsidRDefault="000952FA">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EB1932" w:rsidRDefault="00EB1932">
            <w:pPr>
              <w:pStyle w:val="Text1"/>
              <w:spacing w:before="0" w:after="0"/>
              <w:ind w:left="0"/>
              <w:rPr>
                <w:rFonts w:ascii="Arial" w:hAnsi="Arial" w:cs="Arial"/>
                <w:color w:val="000000"/>
                <w:sz w:val="14"/>
                <w:szCs w:val="14"/>
              </w:rPr>
            </w:pPr>
          </w:p>
          <w:p w:rsidR="00EB1932" w:rsidRDefault="000952FA">
            <w:pPr>
              <w:pStyle w:val="Text1"/>
              <w:numPr>
                <w:ilvl w:val="0"/>
                <w:numId w:val="12"/>
              </w:numPr>
              <w:spacing w:before="0" w:after="0"/>
              <w:ind w:left="284" w:hanging="284"/>
              <w:jc w:val="both"/>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rsidR="00EB1932" w:rsidRDefault="00EB1932">
            <w:pPr>
              <w:pStyle w:val="Text1"/>
              <w:spacing w:before="0" w:after="0"/>
              <w:ind w:left="720"/>
              <w:rPr>
                <w:rFonts w:ascii="Arial" w:hAnsi="Arial" w:cs="Arial"/>
                <w:i/>
                <w:color w:val="000000"/>
                <w:sz w:val="14"/>
                <w:szCs w:val="14"/>
              </w:rPr>
            </w:pPr>
          </w:p>
          <w:p w:rsidR="00EB1932" w:rsidRDefault="000952FA">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EB1932">
            <w:pPr>
              <w:pStyle w:val="Text1"/>
              <w:spacing w:before="0" w:after="0"/>
              <w:ind w:left="284" w:hanging="284"/>
              <w:rPr>
                <w:rFonts w:ascii="Arial" w:hAnsi="Arial" w:cs="Arial"/>
                <w:color w:val="000000"/>
                <w:sz w:val="14"/>
                <w:szCs w:val="14"/>
              </w:rPr>
            </w:pPr>
          </w:p>
          <w:p w:rsidR="00EB1932" w:rsidRDefault="000952FA">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rsidR="00EB1932" w:rsidRDefault="00EB1932">
            <w:pPr>
              <w:pStyle w:val="Text1"/>
              <w:spacing w:before="0" w:after="0"/>
              <w:ind w:left="284" w:hanging="284"/>
              <w:rPr>
                <w:rFonts w:ascii="Arial" w:hAnsi="Arial" w:cs="Arial"/>
                <w:color w:val="000000"/>
                <w:sz w:val="14"/>
                <w:szCs w:val="14"/>
              </w:rPr>
            </w:pPr>
          </w:p>
          <w:p w:rsidR="00EB1932" w:rsidRDefault="000952FA">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pStyle w:val="Text1"/>
              <w:snapToGrid w:val="0"/>
              <w:ind w:left="0"/>
              <w:rPr>
                <w:rFonts w:ascii="Arial" w:hAnsi="Arial" w:cs="Arial"/>
                <w:strike/>
                <w:color w:val="000000"/>
                <w:sz w:val="14"/>
                <w:szCs w:val="14"/>
              </w:rPr>
            </w:pPr>
          </w:p>
          <w:p w:rsidR="00EB1932" w:rsidRDefault="000952FA">
            <w:pPr>
              <w:pStyle w:val="Text1"/>
              <w:ind w:left="0"/>
            </w:pPr>
            <w:r>
              <w:rPr>
                <w:rFonts w:ascii="Arial" w:hAnsi="Arial" w:cs="Arial"/>
                <w:color w:val="000000"/>
                <w:sz w:val="14"/>
                <w:szCs w:val="14"/>
              </w:rPr>
              <w:t>[ ] Sì [ ] No</w:t>
            </w:r>
          </w:p>
          <w:p w:rsidR="00EB1932" w:rsidRDefault="00EB1932">
            <w:pPr>
              <w:pStyle w:val="Text1"/>
              <w:ind w:left="0"/>
              <w:rPr>
                <w:rFonts w:ascii="Arial" w:hAnsi="Arial" w:cs="Arial"/>
                <w:color w:val="000000"/>
                <w:sz w:val="14"/>
                <w:szCs w:val="14"/>
              </w:rPr>
            </w:pPr>
          </w:p>
          <w:p w:rsidR="00EB1932" w:rsidRDefault="00EB1932">
            <w:pPr>
              <w:pStyle w:val="Text1"/>
              <w:ind w:left="0"/>
              <w:rPr>
                <w:rFonts w:ascii="Arial" w:hAnsi="Arial" w:cs="Arial"/>
                <w:color w:val="000000"/>
                <w:sz w:val="14"/>
                <w:szCs w:val="14"/>
              </w:rPr>
            </w:pPr>
          </w:p>
          <w:p w:rsidR="00EB1932" w:rsidRDefault="000952FA">
            <w:pPr>
              <w:pStyle w:val="Text1"/>
              <w:ind w:left="0"/>
            </w:pPr>
            <w:r>
              <w:rPr>
                <w:rFonts w:ascii="Arial" w:hAnsi="Arial" w:cs="Arial"/>
                <w:color w:val="000000"/>
                <w:sz w:val="14"/>
                <w:szCs w:val="14"/>
              </w:rPr>
              <w:t>[ ] Sì [ ] No</w:t>
            </w:r>
          </w:p>
          <w:p w:rsidR="00EB1932" w:rsidRDefault="00EB1932">
            <w:pPr>
              <w:pStyle w:val="Text1"/>
              <w:ind w:left="0"/>
              <w:rPr>
                <w:rFonts w:ascii="Arial" w:hAnsi="Arial" w:cs="Arial"/>
                <w:color w:val="000000"/>
                <w:sz w:val="14"/>
                <w:szCs w:val="14"/>
              </w:rPr>
            </w:pPr>
          </w:p>
          <w:p w:rsidR="00EB1932" w:rsidRDefault="000952FA">
            <w:pPr>
              <w:pStyle w:val="Text1"/>
              <w:numPr>
                <w:ilvl w:val="0"/>
                <w:numId w:val="11"/>
              </w:numPr>
              <w:spacing w:before="0" w:after="0"/>
              <w:ind w:left="318"/>
            </w:pPr>
            <w:r>
              <w:rPr>
                <w:rFonts w:ascii="Arial" w:hAnsi="Arial" w:cs="Arial"/>
                <w:color w:val="000000"/>
                <w:sz w:val="14"/>
                <w:szCs w:val="14"/>
              </w:rPr>
              <w:t>[………….…]</w:t>
            </w:r>
            <w:r>
              <w:rPr>
                <w:rFonts w:ascii="Arial" w:hAnsi="Arial" w:cs="Arial"/>
                <w:color w:val="000000"/>
                <w:sz w:val="14"/>
                <w:szCs w:val="14"/>
              </w:rPr>
              <w:br/>
            </w:r>
          </w:p>
          <w:p w:rsidR="00EB1932" w:rsidRDefault="00EB1932">
            <w:pPr>
              <w:pStyle w:val="Text1"/>
              <w:spacing w:before="0" w:after="0"/>
              <w:ind w:left="0"/>
              <w:rPr>
                <w:rFonts w:ascii="Arial" w:hAnsi="Arial" w:cs="Arial"/>
                <w:color w:val="000000"/>
                <w:sz w:val="14"/>
                <w:szCs w:val="14"/>
              </w:rPr>
            </w:pPr>
          </w:p>
          <w:p w:rsidR="00EB1932" w:rsidRDefault="000952FA">
            <w:pPr>
              <w:pStyle w:val="Text1"/>
              <w:spacing w:before="0"/>
              <w:ind w:left="318" w:hanging="318"/>
            </w:pPr>
            <w:r>
              <w:rPr>
                <w:rFonts w:ascii="Arial" w:hAnsi="Arial" w:cs="Arial"/>
                <w:color w:val="000000"/>
                <w:sz w:val="14"/>
                <w:szCs w:val="14"/>
              </w:rPr>
              <w:t>b)    (indirizzo web, autorità o organismo di emanazione,  riferimento preciso della documentazione):</w:t>
            </w:r>
          </w:p>
          <w:p w:rsidR="00EB1932" w:rsidRDefault="000952FA">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rsidR="00EB1932" w:rsidRDefault="00EB1932">
            <w:pPr>
              <w:pStyle w:val="Text1"/>
              <w:tabs>
                <w:tab w:val="left" w:pos="318"/>
              </w:tabs>
              <w:spacing w:before="0" w:after="0"/>
              <w:ind w:left="0"/>
              <w:rPr>
                <w:rFonts w:ascii="Arial" w:hAnsi="Arial" w:cs="Arial"/>
                <w:color w:val="000000"/>
                <w:sz w:val="14"/>
                <w:szCs w:val="14"/>
              </w:rPr>
            </w:pPr>
          </w:p>
          <w:p w:rsidR="00EB1932" w:rsidRDefault="000952FA">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EB1932" w:rsidRDefault="000952FA">
            <w:pPr>
              <w:pStyle w:val="Text1"/>
              <w:ind w:left="0"/>
            </w:pPr>
            <w:r>
              <w:rPr>
                <w:rFonts w:ascii="Arial" w:hAnsi="Arial" w:cs="Arial"/>
                <w:color w:val="000000"/>
                <w:sz w:val="14"/>
                <w:szCs w:val="14"/>
              </w:rPr>
              <w:t>d) [ ] Sì [ ] No</w:t>
            </w:r>
          </w:p>
        </w:tc>
      </w:tr>
      <w:tr w:rsidR="00EB1932">
        <w:trPr>
          <w:trHeight w:val="594"/>
        </w:trPr>
        <w:tc>
          <w:tcPr>
            <w:tcW w:w="9366" w:type="dxa"/>
            <w:gridSpan w:val="2"/>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Forma della partecipazione:</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b/>
                <w:sz w:val="15"/>
                <w:szCs w:val="15"/>
              </w:rPr>
              <w:t>Risposta:</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sz w:val="14"/>
                <w:szCs w:val="14"/>
              </w:rPr>
              <w:t>L'operatore economico partecipa alla procedura di appalto insieme ad altri (</w:t>
            </w:r>
            <w:r>
              <w:rPr>
                <w:rStyle w:val="Caratterinotaapidipagina"/>
                <w:rFonts w:ascii="Arial" w:hAnsi="Arial" w:cs="Arial"/>
                <w:sz w:val="14"/>
                <w:szCs w:val="14"/>
              </w:rPr>
              <w:footnoteReference w:id="11"/>
            </w:r>
            <w:r>
              <w:rPr>
                <w:rFonts w:ascii="Arial" w:hAnsi="Arial" w:cs="Arial"/>
                <w:sz w:val="14"/>
                <w:szCs w:val="14"/>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5"/>
                <w:szCs w:val="15"/>
              </w:rPr>
              <w:t>[ ] Sì [ ] No</w:t>
            </w:r>
          </w:p>
        </w:tc>
      </w:tr>
      <w:tr w:rsidR="00EB1932">
        <w:tc>
          <w:tcPr>
            <w:tcW w:w="9366" w:type="dxa"/>
            <w:gridSpan w:val="2"/>
            <w:tcBorders>
              <w:top w:val="single" w:sz="4" w:space="0" w:color="00000A"/>
              <w:left w:val="single" w:sz="4" w:space="0" w:color="00000A"/>
              <w:bottom w:val="single" w:sz="4" w:space="0" w:color="00000A"/>
              <w:right w:val="single" w:sz="4" w:space="0" w:color="00000A"/>
            </w:tcBorders>
            <w:shd w:val="clear" w:color="auto" w:fill="BFBFBF"/>
          </w:tcPr>
          <w:p w:rsidR="00EB1932" w:rsidRDefault="000952FA">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EB1932" w:rsidRDefault="000952FA">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d), e), f) e g) e all’art.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EB1932" w:rsidRDefault="00EB1932">
            <w:pPr>
              <w:pStyle w:val="Text1"/>
              <w:spacing w:before="0" w:after="0"/>
              <w:ind w:left="284"/>
              <w:rPr>
                <w:rFonts w:ascii="Arial" w:hAnsi="Arial" w:cs="Arial"/>
                <w:color w:val="000000"/>
                <w:sz w:val="14"/>
                <w:szCs w:val="14"/>
              </w:rPr>
            </w:pPr>
          </w:p>
          <w:p w:rsidR="00EB1932" w:rsidRDefault="000952FA">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EB1932" w:rsidRDefault="000952FA">
            <w:pPr>
              <w:pStyle w:val="Text1"/>
              <w:spacing w:before="0" w:after="0"/>
              <w:ind w:left="284" w:hanging="284"/>
            </w:pPr>
            <w:r>
              <w:rPr>
                <w:rFonts w:ascii="Arial" w:hAnsi="Arial" w:cs="Arial"/>
                <w:color w:val="000000"/>
                <w:sz w:val="14"/>
                <w:szCs w:val="14"/>
              </w:rPr>
              <w:t>c)   Se pertinente, indicare il nome del raggruppamento partecipante:</w:t>
            </w:r>
          </w:p>
          <w:p w:rsidR="00EB1932" w:rsidRDefault="00EB1932">
            <w:pPr>
              <w:pStyle w:val="Text1"/>
              <w:spacing w:before="0" w:after="0"/>
              <w:ind w:left="0"/>
              <w:rPr>
                <w:rFonts w:ascii="Arial" w:hAnsi="Arial" w:cs="Arial"/>
                <w:b/>
                <w:color w:val="000000"/>
                <w:sz w:val="14"/>
                <w:szCs w:val="14"/>
              </w:rPr>
            </w:pPr>
          </w:p>
          <w:p w:rsidR="00EB1932" w:rsidRDefault="000952FA">
            <w:pPr>
              <w:pStyle w:val="Text1"/>
              <w:spacing w:before="0" w:after="0"/>
              <w:ind w:left="284" w:hanging="284"/>
              <w:jc w:val="both"/>
            </w:pPr>
            <w:r>
              <w:rPr>
                <w:rFonts w:ascii="Arial" w:hAnsi="Arial" w:cs="Arial"/>
                <w:color w:val="000000"/>
                <w:sz w:val="14"/>
                <w:szCs w:val="14"/>
              </w:rPr>
              <w:lastRenderedPageBreak/>
              <w:t xml:space="preserve">d)  Se pertinente, indicare la denominazione degli operatori economici facenti parte di un consorzio di cui all’art. 45, comma 2,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pStyle w:val="Text1"/>
              <w:snapToGrid w:val="0"/>
              <w:spacing w:before="0" w:after="0"/>
              <w:ind w:left="0"/>
              <w:rPr>
                <w:rFonts w:ascii="Arial" w:hAnsi="Arial" w:cs="Arial"/>
                <w:color w:val="000000"/>
                <w:sz w:val="15"/>
                <w:szCs w:val="15"/>
              </w:rPr>
            </w:pPr>
          </w:p>
          <w:p w:rsidR="00EB1932" w:rsidRDefault="00EB1932">
            <w:pPr>
              <w:pStyle w:val="Text1"/>
              <w:spacing w:before="0" w:after="0"/>
              <w:ind w:left="0"/>
              <w:rPr>
                <w:rFonts w:ascii="Arial" w:hAnsi="Arial" w:cs="Arial"/>
                <w:color w:val="000000"/>
                <w:sz w:val="15"/>
                <w:szCs w:val="15"/>
              </w:rPr>
            </w:pPr>
          </w:p>
          <w:p w:rsidR="00EB1932" w:rsidRDefault="00EB1932">
            <w:pPr>
              <w:pStyle w:val="Text1"/>
              <w:spacing w:before="0" w:after="0"/>
              <w:ind w:left="0"/>
              <w:rPr>
                <w:rFonts w:ascii="Arial" w:hAnsi="Arial" w:cs="Arial"/>
                <w:color w:val="000000"/>
                <w:sz w:val="15"/>
                <w:szCs w:val="15"/>
              </w:rPr>
            </w:pPr>
          </w:p>
          <w:p w:rsidR="00EB1932" w:rsidRDefault="00EB1932">
            <w:pPr>
              <w:pStyle w:val="Text1"/>
              <w:spacing w:before="0" w:after="0"/>
              <w:ind w:left="0"/>
              <w:rPr>
                <w:rFonts w:ascii="Arial" w:hAnsi="Arial" w:cs="Arial"/>
                <w:color w:val="000000"/>
                <w:sz w:val="15"/>
                <w:szCs w:val="15"/>
              </w:rPr>
            </w:pPr>
          </w:p>
          <w:p w:rsidR="00EB1932" w:rsidRDefault="00EB1932">
            <w:pPr>
              <w:pStyle w:val="Text1"/>
              <w:spacing w:before="0" w:after="0"/>
              <w:ind w:left="0"/>
              <w:rPr>
                <w:rFonts w:ascii="Arial" w:hAnsi="Arial" w:cs="Arial"/>
                <w:color w:val="000000"/>
                <w:sz w:val="15"/>
                <w:szCs w:val="15"/>
              </w:rPr>
            </w:pPr>
          </w:p>
          <w:p w:rsidR="00EB1932" w:rsidRDefault="000952FA">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rsidR="00EB1932" w:rsidRDefault="00EB1932">
            <w:pPr>
              <w:pStyle w:val="Text1"/>
              <w:spacing w:before="0" w:after="0"/>
              <w:ind w:left="0"/>
              <w:rPr>
                <w:rFonts w:ascii="Arial" w:hAnsi="Arial" w:cs="Arial"/>
                <w:color w:val="000000"/>
                <w:sz w:val="15"/>
                <w:szCs w:val="15"/>
              </w:rPr>
            </w:pPr>
          </w:p>
          <w:p w:rsidR="00EB1932" w:rsidRDefault="000952FA">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rsidR="00EB1932" w:rsidRDefault="000952FA">
            <w:pPr>
              <w:pStyle w:val="Text1"/>
              <w:spacing w:before="0" w:after="0"/>
              <w:ind w:left="0"/>
            </w:pPr>
            <w:r>
              <w:rPr>
                <w:rFonts w:ascii="Arial" w:hAnsi="Arial" w:cs="Arial"/>
                <w:color w:val="000000"/>
                <w:sz w:val="15"/>
                <w:szCs w:val="15"/>
              </w:rPr>
              <w:lastRenderedPageBreak/>
              <w:t>c): […………..…]</w:t>
            </w:r>
          </w:p>
          <w:p w:rsidR="00EB1932" w:rsidRDefault="00EB1932">
            <w:pPr>
              <w:pStyle w:val="Text1"/>
              <w:spacing w:before="0" w:after="0"/>
              <w:ind w:left="0"/>
              <w:rPr>
                <w:rFonts w:ascii="Arial" w:hAnsi="Arial" w:cs="Arial"/>
                <w:color w:val="000000"/>
                <w:sz w:val="15"/>
                <w:szCs w:val="15"/>
              </w:rPr>
            </w:pPr>
          </w:p>
          <w:p w:rsidR="00EB1932" w:rsidRDefault="000952FA">
            <w:pPr>
              <w:pStyle w:val="Text1"/>
              <w:spacing w:before="0" w:after="0"/>
              <w:ind w:left="0"/>
            </w:pPr>
            <w:r>
              <w:rPr>
                <w:rFonts w:ascii="Arial" w:hAnsi="Arial" w:cs="Arial"/>
                <w:color w:val="000000"/>
                <w:sz w:val="15"/>
                <w:szCs w:val="15"/>
              </w:rPr>
              <w:t>d): […….……….]</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ind w:left="0"/>
            </w:pPr>
            <w:r>
              <w:rPr>
                <w:rFonts w:ascii="Arial" w:hAnsi="Arial" w:cs="Arial"/>
                <w:b/>
                <w:sz w:val="15"/>
                <w:szCs w:val="15"/>
              </w:rPr>
              <w:lastRenderedPageBreak/>
              <w:t>Lotti</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b/>
                <w:sz w:val="15"/>
                <w:szCs w:val="15"/>
              </w:rPr>
              <w:t>Risposta:</w:t>
            </w:r>
          </w:p>
        </w:tc>
      </w:tr>
      <w:tr w:rsidR="00EB1932">
        <w:tc>
          <w:tcPr>
            <w:tcW w:w="5736" w:type="dxa"/>
            <w:tcBorders>
              <w:top w:val="single" w:sz="4" w:space="0" w:color="00000A"/>
              <w:left w:val="single" w:sz="4" w:space="0" w:color="00000A"/>
              <w:bottom w:val="single" w:sz="4" w:space="0" w:color="00000A"/>
            </w:tcBorders>
            <w:shd w:val="clear" w:color="auto" w:fill="FFFFFF"/>
          </w:tcPr>
          <w:p w:rsidR="00EB1932" w:rsidRDefault="000952FA">
            <w:pPr>
              <w:pStyle w:val="Text1"/>
              <w:spacing w:after="0"/>
              <w:ind w:left="0"/>
            </w:pPr>
            <w:r>
              <w:rPr>
                <w:rFonts w:ascii="Arial" w:hAnsi="Arial" w:cs="Arial"/>
                <w:sz w:val="15"/>
                <w:szCs w:val="15"/>
              </w:rPr>
              <w:t>Se pertinente, indicare il lotto o i lotti per i quali l'operatore economico intende presentare un'offerta:</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pStyle w:val="Text1"/>
              <w:ind w:left="0"/>
            </w:pPr>
            <w:r>
              <w:rPr>
                <w:rFonts w:ascii="Arial" w:hAnsi="Arial" w:cs="Arial"/>
                <w:sz w:val="15"/>
                <w:szCs w:val="15"/>
              </w:rPr>
              <w:t>[   ]</w:t>
            </w:r>
          </w:p>
        </w:tc>
      </w:tr>
    </w:tbl>
    <w:p w:rsidR="00EB1932" w:rsidRDefault="00EB1932">
      <w:pPr>
        <w:pStyle w:val="SectionTitle"/>
        <w:spacing w:before="0" w:after="0"/>
        <w:jc w:val="both"/>
        <w:rPr>
          <w:rFonts w:ascii="Arial" w:hAnsi="Arial" w:cs="Arial"/>
          <w:b w:val="0"/>
          <w:caps/>
          <w:sz w:val="10"/>
          <w:szCs w:val="10"/>
        </w:rPr>
      </w:pPr>
    </w:p>
    <w:p w:rsidR="00EB1932" w:rsidRDefault="00EB1932">
      <w:pPr>
        <w:pStyle w:val="SectionTitle"/>
        <w:spacing w:before="0" w:after="0"/>
        <w:jc w:val="both"/>
        <w:rPr>
          <w:rFonts w:ascii="Arial" w:hAnsi="Arial" w:cs="Arial"/>
          <w:b w:val="0"/>
          <w:caps/>
          <w:sz w:val="12"/>
          <w:szCs w:val="12"/>
        </w:rPr>
      </w:pPr>
    </w:p>
    <w:p w:rsidR="00EB1932" w:rsidRDefault="000952FA">
      <w:pPr>
        <w:pStyle w:val="SectionTitle"/>
        <w:spacing w:before="0" w:after="0"/>
      </w:pPr>
      <w:r>
        <w:rPr>
          <w:rFonts w:ascii="Arial" w:hAnsi="Arial" w:cs="Arial"/>
          <w:b w:val="0"/>
          <w:caps/>
          <w:sz w:val="15"/>
          <w:szCs w:val="15"/>
        </w:rPr>
        <w:t>B: Informazioni sui rappresentanti dell'operatore economico</w:t>
      </w:r>
    </w:p>
    <w:p w:rsidR="00EB1932" w:rsidRDefault="000952FA">
      <w:pPr>
        <w:pBdr>
          <w:top w:val="single" w:sz="4" w:space="1" w:color="00000A"/>
          <w:left w:val="single" w:sz="4" w:space="4" w:color="00000A"/>
          <w:bottom w:val="single" w:sz="4" w:space="1" w:color="00000A"/>
          <w:right w:val="single" w:sz="4" w:space="0" w:color="00000A"/>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Eventuali rappresentanti: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after="0"/>
            </w:pPr>
            <w:r>
              <w:rPr>
                <w:rFonts w:ascii="Arial" w:hAnsi="Arial" w:cs="Arial"/>
                <w:sz w:val="14"/>
                <w:szCs w:val="14"/>
              </w:rPr>
              <w:t>[…………….];</w:t>
            </w:r>
            <w:r>
              <w:rPr>
                <w:rFonts w:ascii="Arial" w:hAnsi="Arial" w:cs="Arial"/>
                <w:sz w:val="14"/>
                <w:szCs w:val="14"/>
              </w:rPr>
              <w:b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Posizione/Titolo ad agire: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Indirizzo postale: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after="0"/>
            </w:pPr>
            <w:r>
              <w:rPr>
                <w:rFonts w:ascii="Arial" w:hAnsi="Arial" w:cs="Arial"/>
                <w:sz w:val="14"/>
                <w:szCs w:val="14"/>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Telefono: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E-mail:</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40" w:after="40"/>
            </w:pPr>
            <w:r>
              <w:rPr>
                <w:rFonts w:ascii="Arial" w:hAnsi="Arial" w:cs="Arial"/>
                <w:sz w:val="14"/>
                <w:szCs w:val="14"/>
              </w:rPr>
              <w:t>Se necessario, fornire precisazioni sulla rappresentanza (forma, portata, scopo, firma congiunta):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w:t>
            </w:r>
          </w:p>
        </w:tc>
      </w:tr>
    </w:tbl>
    <w:p w:rsidR="00EB1932" w:rsidRDefault="000952FA">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color w:val="000000"/>
                <w:sz w:val="15"/>
                <w:szCs w:val="15"/>
              </w:rPr>
              <w:t>Affidamento: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color w:val="000000"/>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EB1932" w:rsidRDefault="000952FA">
            <w:r>
              <w:rPr>
                <w:rFonts w:ascii="Arial" w:hAnsi="Arial" w:cs="Arial"/>
                <w:b/>
                <w:iCs/>
                <w:color w:val="000000"/>
                <w:sz w:val="14"/>
                <w:szCs w:val="14"/>
              </w:rPr>
              <w:t xml:space="preserve">In caso affermativo: </w:t>
            </w:r>
          </w:p>
          <w:p w:rsidR="00EB1932" w:rsidRDefault="000952FA">
            <w:r>
              <w:rPr>
                <w:rFonts w:ascii="Arial" w:hAnsi="Arial" w:cs="Arial"/>
                <w:iCs/>
                <w:color w:val="000000"/>
                <w:sz w:val="14"/>
                <w:szCs w:val="14"/>
              </w:rPr>
              <w:t>Indicare la denominazione degli operatori economici di cui si intende avvalersi:</w:t>
            </w:r>
          </w:p>
          <w:p w:rsidR="00EB1932" w:rsidRDefault="000952FA">
            <w:r>
              <w:rPr>
                <w:rFonts w:ascii="Arial" w:hAnsi="Arial" w:cs="Arial"/>
                <w:iCs/>
                <w:color w:val="000000"/>
                <w:sz w:val="14"/>
                <w:szCs w:val="14"/>
              </w:rPr>
              <w:t>Indicare i requisiti oggetto di avvalimento: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]Sì [ ]No</w:t>
            </w:r>
          </w:p>
          <w:p w:rsidR="00EB1932" w:rsidRDefault="00EB1932">
            <w:pPr>
              <w:rPr>
                <w:rFonts w:ascii="Arial" w:hAnsi="Arial" w:cs="Arial"/>
                <w:color w:val="000000"/>
                <w:sz w:val="15"/>
                <w:szCs w:val="15"/>
              </w:rPr>
            </w:pPr>
          </w:p>
          <w:p w:rsidR="00EB1932" w:rsidRDefault="00EB1932">
            <w:pPr>
              <w:rPr>
                <w:rFonts w:ascii="Arial" w:hAnsi="Arial" w:cs="Arial"/>
                <w:color w:val="000000"/>
                <w:sz w:val="15"/>
                <w:szCs w:val="15"/>
              </w:rPr>
            </w:pPr>
          </w:p>
          <w:p w:rsidR="00EB1932" w:rsidRDefault="000952FA">
            <w:pPr>
              <w:spacing w:after="240"/>
            </w:pPr>
            <w:r>
              <w:rPr>
                <w:rFonts w:ascii="Arial" w:hAnsi="Arial" w:cs="Arial"/>
                <w:color w:val="000000"/>
                <w:sz w:val="14"/>
                <w:szCs w:val="14"/>
              </w:rPr>
              <w:t>[………….…]</w:t>
            </w:r>
          </w:p>
          <w:p w:rsidR="00EB1932" w:rsidRDefault="000952FA">
            <w:pPr>
              <w:spacing w:after="240"/>
            </w:pPr>
            <w:r>
              <w:rPr>
                <w:rFonts w:ascii="Arial" w:hAnsi="Arial" w:cs="Arial"/>
                <w:color w:val="000000"/>
                <w:sz w:val="14"/>
                <w:szCs w:val="14"/>
              </w:rPr>
              <w:t>[………….…]</w:t>
            </w:r>
          </w:p>
        </w:tc>
      </w:tr>
    </w:tbl>
    <w:p w:rsidR="00EB1932" w:rsidRDefault="000952FA">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EB1932" w:rsidRDefault="000952FA">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EB1932" w:rsidRDefault="00EB1932">
      <w:pPr>
        <w:pStyle w:val="ChapterTitle"/>
        <w:spacing w:before="0" w:after="0"/>
        <w:jc w:val="left"/>
        <w:rPr>
          <w:rFonts w:ascii="Arial" w:hAnsi="Arial" w:cs="Arial"/>
          <w:b w:val="0"/>
          <w:caps/>
          <w:sz w:val="14"/>
          <w:szCs w:val="14"/>
        </w:rPr>
      </w:pPr>
    </w:p>
    <w:p w:rsidR="00EB1932" w:rsidRDefault="000952FA">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rsidR="00EB1932" w:rsidRDefault="000952F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esplicitamente richieste dall'amministrazione aggiudicatrice o dall'ente aggiudicatore).</w:t>
      </w:r>
    </w:p>
    <w:tbl>
      <w:tblPr>
        <w:tblW w:w="0" w:type="auto"/>
        <w:tblInd w:w="-35" w:type="dxa"/>
        <w:tblLayout w:type="fixed"/>
        <w:tblCellMar>
          <w:left w:w="93" w:type="dxa"/>
        </w:tblCellMar>
        <w:tblLook w:val="0000" w:firstRow="0" w:lastRow="0" w:firstColumn="0" w:lastColumn="0" w:noHBand="0" w:noVBand="0"/>
      </w:tblPr>
      <w:tblGrid>
        <w:gridCol w:w="4644"/>
        <w:gridCol w:w="4713"/>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Subappaltatore:</w:t>
            </w:r>
          </w:p>
        </w:tc>
        <w:tc>
          <w:tcPr>
            <w:tcW w:w="4713"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rPr>
          <w:trHeight w:val="1858"/>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rsidR="00EB1932" w:rsidRDefault="000952FA">
            <w:r>
              <w:rPr>
                <w:rFonts w:ascii="Arial" w:hAnsi="Arial" w:cs="Arial"/>
                <w:b/>
                <w:color w:val="000000"/>
                <w:sz w:val="15"/>
                <w:szCs w:val="15"/>
              </w:rPr>
              <w:t>In caso affermativo:</w:t>
            </w:r>
          </w:p>
          <w:p w:rsidR="00EB1932" w:rsidRDefault="000952FA">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EB1932" w:rsidRDefault="000952FA">
            <w:pPr>
              <w:jc w:val="both"/>
            </w:pPr>
            <w:r>
              <w:rPr>
                <w:rFonts w:ascii="Arial" w:hAnsi="Arial" w:cs="Arial"/>
                <w:color w:val="000000"/>
                <w:sz w:val="15"/>
                <w:szCs w:val="15"/>
              </w:rPr>
              <w:t>Nel caso ricorrano le condizioni di cui all’articolo 105, comma 6, del Codice, indicare la denominazione dei subappaltatori proposti:</w:t>
            </w:r>
          </w:p>
        </w:tc>
        <w:tc>
          <w:tcPr>
            <w:tcW w:w="4713"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]Sì [ ]No</w:t>
            </w:r>
            <w:r>
              <w:rPr>
                <w:rFonts w:ascii="Arial" w:hAnsi="Arial" w:cs="Arial"/>
                <w:color w:val="000000"/>
                <w:sz w:val="15"/>
                <w:szCs w:val="15"/>
              </w:rPr>
              <w:br/>
            </w:r>
          </w:p>
          <w:p w:rsidR="00EB1932" w:rsidRDefault="00EB1932">
            <w:pPr>
              <w:rPr>
                <w:rFonts w:ascii="Arial" w:hAnsi="Arial" w:cs="Arial"/>
                <w:b/>
                <w:color w:val="000000"/>
                <w:sz w:val="15"/>
                <w:szCs w:val="15"/>
              </w:rPr>
            </w:pPr>
          </w:p>
          <w:p w:rsidR="00EB1932" w:rsidRDefault="000952FA">
            <w:r>
              <w:rPr>
                <w:rFonts w:ascii="Arial" w:eastAsia="Arial" w:hAnsi="Arial" w:cs="Arial"/>
                <w:color w:val="000000"/>
                <w:sz w:val="15"/>
                <w:szCs w:val="15"/>
              </w:rPr>
              <w:t xml:space="preserve"> </w:t>
            </w:r>
            <w:r>
              <w:rPr>
                <w:rFonts w:ascii="Arial" w:hAnsi="Arial" w:cs="Arial"/>
                <w:color w:val="000000"/>
                <w:sz w:val="15"/>
                <w:szCs w:val="15"/>
              </w:rPr>
              <w:t>[……………….]    [……………….]</w:t>
            </w:r>
          </w:p>
          <w:p w:rsidR="00EB1932" w:rsidRDefault="00EB1932">
            <w:pPr>
              <w:rPr>
                <w:rFonts w:ascii="Arial" w:hAnsi="Arial" w:cs="Arial"/>
                <w:color w:val="000000"/>
                <w:sz w:val="15"/>
                <w:szCs w:val="15"/>
              </w:rPr>
            </w:pPr>
          </w:p>
          <w:p w:rsidR="00EB1932" w:rsidRDefault="000952FA">
            <w:r>
              <w:rPr>
                <w:rFonts w:ascii="Arial" w:hAnsi="Arial" w:cs="Arial"/>
                <w:color w:val="000000"/>
                <w:sz w:val="15"/>
                <w:szCs w:val="15"/>
              </w:rPr>
              <w:t>[……………….]</w:t>
            </w:r>
          </w:p>
        </w:tc>
      </w:tr>
    </w:tbl>
    <w:p w:rsidR="00EB1932" w:rsidRDefault="000952F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pPr>
      <w:r>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EB1932" w:rsidRDefault="00EB1932">
      <w:pPr>
        <w:spacing w:before="0"/>
        <w:rPr>
          <w:rFonts w:ascii="Arial" w:hAnsi="Arial" w:cs="Arial"/>
          <w:b/>
          <w:color w:val="000000"/>
          <w:sz w:val="15"/>
          <w:szCs w:val="15"/>
        </w:rPr>
      </w:pPr>
    </w:p>
    <w:p w:rsidR="00EB1932" w:rsidRDefault="000952FA">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EB1932" w:rsidRDefault="000952FA">
      <w:pPr>
        <w:pStyle w:val="SectionTitle"/>
      </w:pPr>
      <w:r>
        <w:rPr>
          <w:rFonts w:ascii="Arial" w:hAnsi="Arial" w:cs="Arial"/>
          <w:b w:val="0"/>
          <w:caps/>
          <w:color w:val="000000"/>
          <w:sz w:val="15"/>
          <w:szCs w:val="15"/>
        </w:rPr>
        <w:t>A: Motivi legati a condanne penali</w:t>
      </w:r>
    </w:p>
    <w:p w:rsidR="00EB1932" w:rsidRDefault="000952FA">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Caratterinotaapidipagina"/>
          <w:rFonts w:ascii="Arial" w:hAnsi="Arial" w:cs="Arial"/>
          <w:color w:val="000000"/>
          <w:sz w:val="14"/>
          <w:szCs w:val="14"/>
        </w:rPr>
        <w:footnoteReference w:id="12"/>
      </w:r>
      <w:r>
        <w:rPr>
          <w:rFonts w:ascii="Arial" w:hAnsi="Arial" w:cs="Arial"/>
          <w:color w:val="000000"/>
          <w:sz w:val="14"/>
          <w:szCs w:val="14"/>
        </w:rPr>
        <w:t>)</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Caratterinotaapidipagina"/>
          <w:rFonts w:ascii="Arial" w:hAnsi="Arial" w:cs="Arial"/>
          <w:color w:val="000000"/>
          <w:sz w:val="14"/>
          <w:szCs w:val="14"/>
        </w:rPr>
        <w:footnoteReference w:id="13"/>
      </w:r>
      <w:r>
        <w:rPr>
          <w:rFonts w:ascii="Arial" w:hAnsi="Arial" w:cs="Arial"/>
          <w:color w:val="000000"/>
          <w:sz w:val="14"/>
          <w:szCs w:val="14"/>
        </w:rPr>
        <w:t>)</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Caratteri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Caratterinotaapidipagina"/>
          <w:rFonts w:ascii="Arial" w:hAnsi="Arial" w:cs="Arial"/>
          <w:color w:val="000000"/>
          <w:sz w:val="14"/>
          <w:szCs w:val="14"/>
        </w:rPr>
        <w:footnoteReference w:id="15"/>
      </w:r>
      <w:r>
        <w:rPr>
          <w:rFonts w:ascii="Arial" w:hAnsi="Arial" w:cs="Arial"/>
          <w:color w:val="000000"/>
          <w:sz w:val="14"/>
          <w:szCs w:val="14"/>
        </w:rPr>
        <w:t>);</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Caratteri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Caratterinotaapidipagina"/>
          <w:rFonts w:ascii="Arial" w:hAnsi="Arial" w:cs="Arial"/>
          <w:color w:val="000000"/>
          <w:sz w:val="14"/>
          <w:szCs w:val="14"/>
        </w:rPr>
        <w:footnoteReference w:id="17"/>
      </w:r>
      <w:r>
        <w:rPr>
          <w:rFonts w:ascii="Arial" w:hAnsi="Arial" w:cs="Arial"/>
          <w:color w:val="000000"/>
          <w:sz w:val="14"/>
          <w:szCs w:val="14"/>
        </w:rPr>
        <w:t>)</w:t>
      </w:r>
    </w:p>
    <w:p w:rsidR="00EB1932" w:rsidRDefault="000952F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pPr>
      <w:r>
        <w:rPr>
          <w:rFonts w:ascii="Arial" w:hAnsi="Arial" w:cs="Arial"/>
          <w:color w:val="000000"/>
          <w:sz w:val="14"/>
          <w:szCs w:val="14"/>
        </w:rPr>
        <w:t>CODICE</w:t>
      </w:r>
    </w:p>
    <w:p w:rsidR="00EB1932" w:rsidRDefault="000952FA">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35" w:type="dxa"/>
        <w:tblLayout w:type="fixed"/>
        <w:tblCellMar>
          <w:left w:w="93" w:type="dxa"/>
        </w:tblCellMar>
        <w:tblLook w:val="0000" w:firstRow="0" w:lastRow="0" w:firstColumn="0" w:lastColumn="0" w:noHBand="0" w:noVBand="0"/>
      </w:tblPr>
      <w:tblGrid>
        <w:gridCol w:w="4530"/>
        <w:gridCol w:w="4788"/>
      </w:tblGrid>
      <w:tr w:rsidR="00EB1932">
        <w:trPr>
          <w:trHeight w:val="663"/>
        </w:trPr>
        <w:tc>
          <w:tcPr>
            <w:tcW w:w="4530" w:type="dxa"/>
            <w:tcBorders>
              <w:top w:val="single" w:sz="4" w:space="0" w:color="00000A"/>
              <w:left w:val="single" w:sz="4" w:space="0" w:color="00000A"/>
              <w:bottom w:val="single" w:sz="4" w:space="0" w:color="00000A"/>
            </w:tcBorders>
            <w:shd w:val="clear" w:color="auto" w:fill="FFFFFF"/>
          </w:tcPr>
          <w:p w:rsidR="00EB1932" w:rsidRDefault="000952FA">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88"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after="0"/>
            </w:pPr>
            <w:r>
              <w:rPr>
                <w:rFonts w:ascii="Arial" w:hAnsi="Arial" w:cs="Arial"/>
                <w:b/>
                <w:color w:val="000000"/>
                <w:sz w:val="14"/>
                <w:szCs w:val="14"/>
              </w:rPr>
              <w:t>Risposta:</w:t>
            </w:r>
          </w:p>
        </w:tc>
      </w:tr>
      <w:tr w:rsidR="00EB1932">
        <w:trPr>
          <w:trHeight w:val="1680"/>
        </w:trPr>
        <w:tc>
          <w:tcPr>
            <w:tcW w:w="4530" w:type="dxa"/>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EB1932" w:rsidRDefault="00EB1932">
            <w:pPr>
              <w:rPr>
                <w:rFonts w:ascii="Arial" w:hAnsi="Arial" w:cs="Arial"/>
                <w:color w:val="000000"/>
                <w:sz w:val="14"/>
                <w:szCs w:val="14"/>
              </w:rPr>
            </w:pPr>
          </w:p>
          <w:p w:rsidR="00EB1932" w:rsidRDefault="00EB1932">
            <w:pPr>
              <w:pStyle w:val="western"/>
              <w:spacing w:before="119" w:after="119" w:line="240" w:lineRule="auto"/>
              <w:rPr>
                <w:rFonts w:ascii="Arial" w:hAnsi="Arial" w:cs="Arial"/>
                <w:color w:val="000000"/>
                <w:sz w:val="14"/>
                <w:szCs w:val="14"/>
              </w:rPr>
            </w:pPr>
          </w:p>
        </w:tc>
        <w:tc>
          <w:tcPr>
            <w:tcW w:w="4788"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after="0"/>
            </w:pPr>
            <w:r>
              <w:rPr>
                <w:rFonts w:ascii="Arial" w:hAnsi="Arial" w:cs="Arial"/>
                <w:color w:val="000000"/>
                <w:sz w:val="14"/>
                <w:szCs w:val="14"/>
              </w:rPr>
              <w:t>[ ] Sì [ ] No</w:t>
            </w:r>
          </w:p>
          <w:p w:rsidR="00EB1932" w:rsidRDefault="00EB1932">
            <w:pPr>
              <w:spacing w:after="0"/>
              <w:rPr>
                <w:rFonts w:ascii="Arial" w:hAnsi="Arial" w:cs="Arial"/>
                <w:color w:val="000000"/>
                <w:sz w:val="14"/>
                <w:szCs w:val="14"/>
              </w:rPr>
            </w:pPr>
          </w:p>
          <w:p w:rsidR="00EB1932" w:rsidRDefault="000952FA">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spacing w:after="0"/>
            </w:pPr>
            <w:r>
              <w:rPr>
                <w:rFonts w:ascii="Arial" w:hAnsi="Arial" w:cs="Arial"/>
                <w:color w:val="000000"/>
                <w:sz w:val="14"/>
                <w:szCs w:val="14"/>
              </w:rPr>
              <w:t>[…………….…][………………][……..………][…..……..…] (</w:t>
            </w:r>
            <w:r>
              <w:rPr>
                <w:rStyle w:val="Caratterinotaapidipagina"/>
                <w:rFonts w:ascii="Arial" w:hAnsi="Arial" w:cs="Arial"/>
                <w:color w:val="000000"/>
                <w:sz w:val="14"/>
                <w:szCs w:val="14"/>
              </w:rPr>
              <w:footnoteReference w:id="18"/>
            </w:r>
            <w:r>
              <w:rPr>
                <w:rFonts w:ascii="Arial" w:hAnsi="Arial" w:cs="Arial"/>
                <w:color w:val="000000"/>
                <w:sz w:val="14"/>
                <w:szCs w:val="14"/>
              </w:rPr>
              <w:t>)</w:t>
            </w:r>
          </w:p>
        </w:tc>
      </w:tr>
      <w:tr w:rsidR="00EB1932">
        <w:tc>
          <w:tcPr>
            <w:tcW w:w="4530" w:type="dxa"/>
            <w:tcBorders>
              <w:top w:val="single" w:sz="4" w:space="0" w:color="00000A"/>
              <w:left w:val="single" w:sz="4" w:space="0" w:color="00000A"/>
              <w:bottom w:val="single" w:sz="4" w:space="0" w:color="00000A"/>
            </w:tcBorders>
            <w:shd w:val="clear" w:color="auto" w:fill="FFFFFF"/>
          </w:tcPr>
          <w:p w:rsidR="00EB1932" w:rsidRDefault="000952FA">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Caratteri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EB1932" w:rsidRDefault="000952FA">
            <w:pPr>
              <w:pStyle w:val="Paragrafoelenco1"/>
              <w:numPr>
                <w:ilvl w:val="0"/>
                <w:numId w:val="8"/>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EB1932" w:rsidRDefault="00EB1932">
            <w:pPr>
              <w:pStyle w:val="Paragrafoelenco1"/>
              <w:spacing w:after="0"/>
              <w:rPr>
                <w:rFonts w:ascii="Arial" w:hAnsi="Arial" w:cs="Arial"/>
                <w:color w:val="000000"/>
                <w:sz w:val="14"/>
                <w:szCs w:val="14"/>
              </w:rPr>
            </w:pPr>
          </w:p>
          <w:p w:rsidR="00EB1932" w:rsidRDefault="000952FA">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EB1932" w:rsidRDefault="000952FA">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88"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spacing w:after="0"/>
              <w:rPr>
                <w:rFonts w:ascii="Arial" w:hAnsi="Arial" w:cs="Arial"/>
                <w:color w:val="000000"/>
                <w:sz w:val="14"/>
                <w:szCs w:val="14"/>
              </w:rPr>
            </w:pPr>
          </w:p>
          <w:p w:rsidR="00EB1932" w:rsidRDefault="00EB1932">
            <w:pPr>
              <w:spacing w:after="0"/>
              <w:rPr>
                <w:rFonts w:ascii="Arial" w:hAnsi="Arial" w:cs="Arial"/>
                <w:color w:val="000000"/>
                <w:sz w:val="14"/>
                <w:szCs w:val="14"/>
              </w:rPr>
            </w:pPr>
          </w:p>
          <w:p w:rsidR="00EB1932" w:rsidRDefault="00EB1932">
            <w:pPr>
              <w:spacing w:after="0"/>
              <w:rPr>
                <w:rFonts w:ascii="Arial" w:hAnsi="Arial" w:cs="Arial"/>
                <w:color w:val="000000"/>
                <w:sz w:val="14"/>
                <w:szCs w:val="14"/>
              </w:rPr>
            </w:pPr>
          </w:p>
          <w:p w:rsidR="00EB1932" w:rsidRDefault="000952FA">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EB1932" w:rsidRDefault="000952FA">
            <w:pPr>
              <w:spacing w:after="0"/>
            </w:pPr>
            <w:r>
              <w:rPr>
                <w:rFonts w:ascii="Arial" w:hAnsi="Arial" w:cs="Arial"/>
                <w:color w:val="000000"/>
                <w:sz w:val="14"/>
                <w:szCs w:val="14"/>
              </w:rPr>
              <w:t>b) [……]</w:t>
            </w:r>
            <w:r>
              <w:rPr>
                <w:rFonts w:ascii="Arial" w:hAnsi="Arial" w:cs="Arial"/>
                <w:color w:val="000000"/>
                <w:sz w:val="14"/>
                <w:szCs w:val="14"/>
              </w:rPr>
              <w:br/>
            </w:r>
          </w:p>
          <w:p w:rsidR="00EB1932" w:rsidRDefault="000952FA">
            <w:pPr>
              <w:spacing w:after="0"/>
            </w:pPr>
            <w:r>
              <w:rPr>
                <w:rFonts w:ascii="Arial" w:hAnsi="Arial" w:cs="Arial"/>
                <w:color w:val="000000"/>
                <w:sz w:val="14"/>
                <w:szCs w:val="14"/>
              </w:rPr>
              <w:t xml:space="preserve">c) durata del periodo d'esclusione [..…], lettera comma 1, articolo 80 [  ], </w:t>
            </w:r>
          </w:p>
        </w:tc>
      </w:tr>
      <w:tr w:rsidR="00EB1932">
        <w:trPr>
          <w:trHeight w:val="699"/>
        </w:trPr>
        <w:tc>
          <w:tcPr>
            <w:tcW w:w="4530" w:type="dxa"/>
            <w:tcBorders>
              <w:top w:val="single" w:sz="4" w:space="0" w:color="00000A"/>
              <w:left w:val="single" w:sz="4" w:space="0" w:color="00000A"/>
              <w:bottom w:val="single" w:sz="4" w:space="0" w:color="00000A"/>
            </w:tcBorders>
            <w:shd w:val="clear" w:color="auto" w:fill="FFFFFF"/>
          </w:tcPr>
          <w:p w:rsidR="00EB1932" w:rsidRDefault="000952FA">
            <w:pPr>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Caratteri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88"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spacing w:after="0"/>
              <w:rPr>
                <w:rFonts w:ascii="Arial" w:hAnsi="Arial" w:cs="Arial"/>
                <w:sz w:val="14"/>
                <w:szCs w:val="14"/>
              </w:rPr>
            </w:pPr>
          </w:p>
          <w:p w:rsidR="00EB1932" w:rsidRDefault="000952FA">
            <w:pPr>
              <w:spacing w:after="0"/>
            </w:pPr>
            <w:r>
              <w:rPr>
                <w:rFonts w:ascii="Arial" w:hAnsi="Arial" w:cs="Arial"/>
                <w:sz w:val="14"/>
                <w:szCs w:val="14"/>
              </w:rPr>
              <w:t>[ ] Sì [ ] No</w:t>
            </w:r>
          </w:p>
        </w:tc>
      </w:tr>
      <w:tr w:rsidR="00EB1932">
        <w:tc>
          <w:tcPr>
            <w:tcW w:w="4530" w:type="dxa"/>
            <w:tcBorders>
              <w:top w:val="single" w:sz="4" w:space="0" w:color="00000A"/>
              <w:left w:val="single" w:sz="4" w:space="0" w:color="00000A"/>
              <w:bottom w:val="single" w:sz="4" w:space="0" w:color="00000A"/>
            </w:tcBorders>
            <w:shd w:val="clear" w:color="auto" w:fill="FFFFFF"/>
          </w:tcPr>
          <w:p w:rsidR="00EB1932" w:rsidRDefault="000952FA">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EB1932" w:rsidRDefault="000952FA">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EB1932" w:rsidRDefault="000952FA">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EB1932" w:rsidRDefault="000952FA">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EB1932" w:rsidRDefault="000952FA">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EB1932" w:rsidRDefault="000952FA">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EB1932" w:rsidRDefault="00EB1932">
            <w:pPr>
              <w:tabs>
                <w:tab w:val="left" w:pos="304"/>
              </w:tabs>
              <w:spacing w:after="0"/>
              <w:jc w:val="both"/>
              <w:rPr>
                <w:rFonts w:ascii="Arial" w:hAnsi="Arial" w:cs="Arial"/>
                <w:color w:val="000000"/>
                <w:sz w:val="14"/>
                <w:szCs w:val="14"/>
              </w:rPr>
            </w:pPr>
          </w:p>
          <w:p w:rsidR="00EB1932" w:rsidRDefault="000952FA">
            <w:pPr>
              <w:tabs>
                <w:tab w:val="left" w:pos="304"/>
              </w:tabs>
              <w:spacing w:after="0"/>
              <w:jc w:val="both"/>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EB1932" w:rsidRDefault="00EB1932">
            <w:pPr>
              <w:tabs>
                <w:tab w:val="left" w:pos="304"/>
              </w:tabs>
              <w:spacing w:after="0"/>
              <w:jc w:val="both"/>
              <w:rPr>
                <w:rFonts w:ascii="Arial" w:hAnsi="Arial" w:cs="Arial"/>
                <w:color w:val="000000"/>
                <w:sz w:val="14"/>
                <w:szCs w:val="14"/>
              </w:rPr>
            </w:pPr>
          </w:p>
          <w:p w:rsidR="00EB1932" w:rsidRDefault="00EB1932">
            <w:pPr>
              <w:tabs>
                <w:tab w:val="left" w:pos="304"/>
              </w:tabs>
              <w:spacing w:after="0"/>
              <w:jc w:val="both"/>
              <w:rPr>
                <w:rFonts w:ascii="Arial" w:hAnsi="Arial" w:cs="Arial"/>
                <w:color w:val="000000"/>
                <w:sz w:val="14"/>
                <w:szCs w:val="14"/>
              </w:rPr>
            </w:pPr>
          </w:p>
          <w:p w:rsidR="00EB1932" w:rsidRDefault="000952FA">
            <w:pPr>
              <w:pStyle w:val="western"/>
              <w:spacing w:before="119" w:after="0" w:line="240" w:lineRule="auto"/>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88"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spacing w:after="0"/>
              <w:rPr>
                <w:rFonts w:ascii="Arial" w:hAnsi="Arial" w:cs="Arial"/>
                <w:color w:val="000000"/>
                <w:sz w:val="14"/>
                <w:szCs w:val="14"/>
              </w:rPr>
            </w:pPr>
          </w:p>
          <w:p w:rsidR="00EB1932" w:rsidRDefault="000952FA">
            <w:pPr>
              <w:spacing w:after="0"/>
            </w:pPr>
            <w:r>
              <w:rPr>
                <w:rFonts w:ascii="Arial" w:eastAsia="Arial" w:hAnsi="Arial" w:cs="Arial"/>
                <w:color w:val="000000"/>
                <w:sz w:val="14"/>
                <w:szCs w:val="14"/>
              </w:rPr>
              <w:t xml:space="preserve"> </w:t>
            </w:r>
            <w:r>
              <w:rPr>
                <w:rFonts w:ascii="Arial" w:hAnsi="Arial" w:cs="Arial"/>
                <w:color w:val="000000"/>
                <w:sz w:val="14"/>
                <w:szCs w:val="14"/>
              </w:rPr>
              <w:t>[ ] Sì [ ] No</w:t>
            </w:r>
          </w:p>
          <w:p w:rsidR="00EB1932" w:rsidRDefault="00EB1932">
            <w:pPr>
              <w:spacing w:before="0" w:after="0"/>
              <w:rPr>
                <w:rFonts w:ascii="Arial" w:hAnsi="Arial" w:cs="Arial"/>
                <w:color w:val="000000"/>
                <w:sz w:val="14"/>
                <w:szCs w:val="14"/>
              </w:rPr>
            </w:pPr>
          </w:p>
          <w:p w:rsidR="00EB1932" w:rsidRDefault="000952FA">
            <w:pPr>
              <w:spacing w:after="0"/>
            </w:pPr>
            <w:r>
              <w:rPr>
                <w:rFonts w:ascii="Arial" w:hAnsi="Arial" w:cs="Arial"/>
                <w:color w:val="000000"/>
                <w:sz w:val="14"/>
                <w:szCs w:val="14"/>
              </w:rPr>
              <w:t>[ ] Sì [ ] No</w:t>
            </w:r>
          </w:p>
          <w:p w:rsidR="00EB1932" w:rsidRDefault="00EB1932">
            <w:pPr>
              <w:spacing w:after="0"/>
              <w:rPr>
                <w:rFonts w:ascii="Arial" w:hAnsi="Arial" w:cs="Arial"/>
                <w:color w:val="000000"/>
                <w:sz w:val="14"/>
                <w:szCs w:val="14"/>
              </w:rPr>
            </w:pPr>
          </w:p>
          <w:p w:rsidR="00EB1932" w:rsidRDefault="00EB1932">
            <w:pPr>
              <w:spacing w:after="0"/>
              <w:rPr>
                <w:rFonts w:ascii="Arial" w:hAnsi="Arial" w:cs="Arial"/>
                <w:color w:val="000000"/>
                <w:sz w:val="4"/>
                <w:szCs w:val="4"/>
              </w:rPr>
            </w:pPr>
          </w:p>
          <w:p w:rsidR="00EB1932" w:rsidRDefault="00EB1932">
            <w:pPr>
              <w:spacing w:after="0"/>
              <w:rPr>
                <w:rFonts w:ascii="Arial" w:hAnsi="Arial" w:cs="Arial"/>
                <w:color w:val="000000"/>
                <w:sz w:val="4"/>
                <w:szCs w:val="4"/>
              </w:rPr>
            </w:pPr>
          </w:p>
          <w:p w:rsidR="00EB1932" w:rsidRDefault="000952FA">
            <w:pPr>
              <w:spacing w:after="0"/>
            </w:pPr>
            <w:r>
              <w:rPr>
                <w:rFonts w:ascii="Arial" w:hAnsi="Arial" w:cs="Arial"/>
                <w:color w:val="000000"/>
                <w:sz w:val="14"/>
                <w:szCs w:val="14"/>
              </w:rPr>
              <w:t>[ ] Sì [ ] No</w:t>
            </w:r>
          </w:p>
          <w:p w:rsidR="00EB1932" w:rsidRDefault="000952FA">
            <w:pPr>
              <w:spacing w:after="0"/>
            </w:pPr>
            <w:r>
              <w:rPr>
                <w:rFonts w:ascii="Arial" w:hAnsi="Arial" w:cs="Arial"/>
                <w:color w:val="000000"/>
                <w:sz w:val="14"/>
                <w:szCs w:val="14"/>
              </w:rPr>
              <w:t>[ ] Sì [ ] No</w:t>
            </w:r>
          </w:p>
          <w:p w:rsidR="00EB1932" w:rsidRDefault="00EB1932">
            <w:pPr>
              <w:spacing w:after="0"/>
              <w:rPr>
                <w:rFonts w:ascii="Arial" w:hAnsi="Arial" w:cs="Arial"/>
                <w:color w:val="000000"/>
                <w:sz w:val="14"/>
                <w:szCs w:val="14"/>
              </w:rPr>
            </w:pPr>
          </w:p>
          <w:p w:rsidR="00EB1932" w:rsidRDefault="000952FA">
            <w:pPr>
              <w:spacing w:after="0"/>
            </w:pPr>
            <w:r>
              <w:rPr>
                <w:rFonts w:ascii="Arial" w:hAnsi="Arial" w:cs="Arial"/>
                <w:color w:val="000000"/>
                <w:sz w:val="14"/>
                <w:szCs w:val="14"/>
              </w:rPr>
              <w:t>[ ] Sì [ ] No</w:t>
            </w:r>
          </w:p>
          <w:p w:rsidR="00EB1932" w:rsidRDefault="000952FA">
            <w:pPr>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B1932" w:rsidRDefault="000952FA">
            <w:pPr>
              <w:spacing w:after="0"/>
            </w:pPr>
            <w:r>
              <w:rPr>
                <w:rFonts w:ascii="Arial" w:hAnsi="Arial" w:cs="Arial"/>
                <w:color w:val="000000"/>
                <w:sz w:val="14"/>
                <w:szCs w:val="14"/>
              </w:rPr>
              <w:t xml:space="preserve">[……..…][…….…][……..…][……..…]  </w:t>
            </w:r>
          </w:p>
          <w:p w:rsidR="00EB1932" w:rsidRDefault="00EB1932">
            <w:pPr>
              <w:spacing w:after="0"/>
              <w:rPr>
                <w:rFonts w:ascii="Arial" w:hAnsi="Arial" w:cs="Arial"/>
                <w:color w:val="000000"/>
                <w:sz w:val="14"/>
                <w:szCs w:val="14"/>
              </w:rPr>
            </w:pPr>
          </w:p>
          <w:p w:rsidR="00EB1932" w:rsidRDefault="000952FA">
            <w:pPr>
              <w:spacing w:after="0"/>
            </w:pPr>
            <w:r>
              <w:rPr>
                <w:rFonts w:ascii="Arial" w:hAnsi="Arial" w:cs="Arial"/>
                <w:color w:val="000000"/>
                <w:sz w:val="14"/>
                <w:szCs w:val="14"/>
              </w:rPr>
              <w:t>[……..…]</w:t>
            </w:r>
          </w:p>
        </w:tc>
      </w:tr>
    </w:tbl>
    <w:p w:rsidR="00EB1932" w:rsidRDefault="00EB1932">
      <w:pPr>
        <w:jc w:val="center"/>
        <w:rPr>
          <w:rFonts w:ascii="Arial" w:hAnsi="Arial" w:cs="Arial"/>
          <w:sz w:val="14"/>
          <w:szCs w:val="14"/>
        </w:rPr>
      </w:pPr>
    </w:p>
    <w:p w:rsidR="00EB1932" w:rsidRDefault="000952FA">
      <w:pPr>
        <w:jc w:val="center"/>
      </w:pPr>
      <w:r>
        <w:rPr>
          <w:rFonts w:ascii="Arial" w:hAnsi="Arial" w:cs="Arial"/>
          <w:sz w:val="14"/>
          <w:szCs w:val="14"/>
        </w:rPr>
        <w:t>B: MOTIVI LEGATI AL PAGAMENTO DI IMPOSTE O CONTRIBUTI PREVIDENZIALI</w:t>
      </w:r>
    </w:p>
    <w:tbl>
      <w:tblPr>
        <w:tblW w:w="0" w:type="auto"/>
        <w:tblInd w:w="-35" w:type="dxa"/>
        <w:tblLayout w:type="fixed"/>
        <w:tblCellMar>
          <w:left w:w="93" w:type="dxa"/>
        </w:tblCellMar>
        <w:tblLook w:val="0000" w:firstRow="0" w:lastRow="0" w:firstColumn="0" w:lastColumn="0" w:noHBand="0" w:noVBand="0"/>
      </w:tblPr>
      <w:tblGrid>
        <w:gridCol w:w="4644"/>
        <w:gridCol w:w="2322"/>
        <w:gridCol w:w="2354"/>
      </w:tblGrid>
      <w:tr w:rsidR="00EB1932">
        <w:trPr>
          <w:trHeight w:val="485"/>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76" w:type="dxa"/>
            <w:gridSpan w:val="2"/>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rPr>
          <w:trHeight w:val="1032"/>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76" w:type="dxa"/>
            <w:gridSpan w:val="2"/>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p>
        </w:tc>
      </w:tr>
      <w:tr w:rsidR="00EB1932">
        <w:trPr>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EB1932" w:rsidRDefault="000952FA">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EB1932" w:rsidRDefault="000952FA">
            <w:r>
              <w:rPr>
                <w:rFonts w:ascii="Arial" w:hAnsi="Arial" w:cs="Arial"/>
                <w:color w:val="000000"/>
                <w:sz w:val="15"/>
                <w:szCs w:val="15"/>
              </w:rPr>
              <w:t>b)   Di quale importo si tratta</w:t>
            </w:r>
            <w:r>
              <w:rPr>
                <w:rFonts w:ascii="Arial" w:hAnsi="Arial" w:cs="Arial"/>
                <w:color w:val="000000"/>
                <w:sz w:val="15"/>
                <w:szCs w:val="15"/>
              </w:rPr>
              <w:br/>
            </w:r>
          </w:p>
          <w:p w:rsidR="00EB1932" w:rsidRDefault="000952FA">
            <w:r>
              <w:rPr>
                <w:rFonts w:ascii="Arial" w:hAnsi="Arial" w:cs="Arial"/>
                <w:color w:val="000000"/>
                <w:sz w:val="15"/>
                <w:szCs w:val="15"/>
              </w:rPr>
              <w:t>c)   Come è stata stabilita tale inottemperanza:</w:t>
            </w:r>
            <w:r>
              <w:rPr>
                <w:rFonts w:ascii="Arial" w:hAnsi="Arial" w:cs="Arial"/>
                <w:color w:val="000000"/>
                <w:sz w:val="15"/>
                <w:szCs w:val="15"/>
              </w:rPr>
              <w:br/>
            </w:r>
          </w:p>
          <w:p w:rsidR="00EB1932" w:rsidRDefault="000952FA">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EB1932" w:rsidRDefault="000952FA">
            <w:pPr>
              <w:pStyle w:val="Tiret1"/>
              <w:numPr>
                <w:ilvl w:val="0"/>
                <w:numId w:val="7"/>
              </w:numPr>
              <w:ind w:left="284" w:hanging="284"/>
            </w:pPr>
            <w:r>
              <w:rPr>
                <w:rFonts w:ascii="Arial" w:hAnsi="Arial" w:cs="Arial"/>
                <w:color w:val="000000"/>
                <w:sz w:val="15"/>
                <w:szCs w:val="15"/>
              </w:rPr>
              <w:t>Tale decisione è definitiva e vincolante?</w:t>
            </w:r>
          </w:p>
          <w:p w:rsidR="00EB1932" w:rsidRDefault="000952FA">
            <w:pPr>
              <w:pStyle w:val="Tiret1"/>
              <w:numPr>
                <w:ilvl w:val="0"/>
                <w:numId w:val="7"/>
              </w:numPr>
              <w:ind w:left="284" w:hanging="284"/>
            </w:pPr>
            <w:r>
              <w:rPr>
                <w:rFonts w:ascii="Arial" w:hAnsi="Arial" w:cs="Arial"/>
                <w:color w:val="000000"/>
                <w:sz w:val="15"/>
                <w:szCs w:val="15"/>
              </w:rPr>
              <w:t>Indicare la data della sentenza di condanna o della decisione.</w:t>
            </w:r>
          </w:p>
          <w:p w:rsidR="00EB1932" w:rsidRDefault="000952FA">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EB1932" w:rsidRDefault="000952FA">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EB1932" w:rsidRDefault="000952FA">
            <w:pPr>
              <w:ind w:left="284" w:hanging="284"/>
              <w:jc w:val="both"/>
            </w:pPr>
            <w:r>
              <w:rPr>
                <w:rFonts w:ascii="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EB1932" w:rsidRDefault="000952FA">
            <w:pPr>
              <w:pStyle w:val="Tiret1"/>
            </w:pPr>
            <w:r>
              <w:rPr>
                <w:rFonts w:ascii="Arial" w:hAnsi="Arial" w:cs="Arial"/>
                <w:b/>
                <w:color w:val="000000"/>
                <w:sz w:val="15"/>
                <w:szCs w:val="15"/>
              </w:rPr>
              <w:lastRenderedPageBreak/>
              <w:t>Imposte/tasse</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Contributi previdenziali</w:t>
            </w:r>
          </w:p>
        </w:tc>
      </w:tr>
      <w:tr w:rsidR="00EB1932">
        <w:trPr>
          <w:trHeight w:val="1977"/>
        </w:trPr>
        <w:tc>
          <w:tcPr>
            <w:tcW w:w="4644" w:type="dxa"/>
            <w:vMerge/>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b/>
                <w:color w:val="000000"/>
                <w:sz w:val="15"/>
                <w:szCs w:val="15"/>
              </w:rPr>
            </w:pPr>
          </w:p>
          <w:p w:rsidR="00EB1932" w:rsidRDefault="000952FA">
            <w:r>
              <w:rPr>
                <w:rFonts w:ascii="Arial" w:hAnsi="Arial" w:cs="Arial"/>
                <w:color w:val="000000"/>
                <w:sz w:val="15"/>
                <w:szCs w:val="15"/>
              </w:rPr>
              <w:t>a) [………..…]</w:t>
            </w:r>
            <w:r>
              <w:rPr>
                <w:rFonts w:ascii="Arial" w:hAnsi="Arial" w:cs="Arial"/>
                <w:color w:val="000000"/>
                <w:sz w:val="15"/>
                <w:szCs w:val="15"/>
              </w:rPr>
              <w:br/>
            </w:r>
          </w:p>
          <w:p w:rsidR="00EB1932" w:rsidRDefault="000952FA">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EB1932" w:rsidRDefault="000952FA">
            <w:r>
              <w:rPr>
                <w:rFonts w:ascii="Arial" w:hAnsi="Arial" w:cs="Arial"/>
                <w:color w:val="000000"/>
                <w:sz w:val="15"/>
                <w:szCs w:val="15"/>
              </w:rPr>
              <w:br/>
              <w:t>c1) [ ] Sì [ ] No</w:t>
            </w:r>
          </w:p>
          <w:p w:rsidR="00EB1932" w:rsidRDefault="000952FA">
            <w:pPr>
              <w:pStyle w:val="Tiret0"/>
              <w:ind w:left="850" w:hanging="850"/>
            </w:pPr>
            <w:r>
              <w:rPr>
                <w:rFonts w:ascii="Arial" w:hAnsi="Arial" w:cs="Arial"/>
                <w:color w:val="000000"/>
                <w:sz w:val="15"/>
                <w:szCs w:val="15"/>
              </w:rPr>
              <w:t>-     [ ] Sì [ ] No</w:t>
            </w:r>
          </w:p>
          <w:p w:rsidR="00EB1932" w:rsidRDefault="000952FA">
            <w:pPr>
              <w:pStyle w:val="Tiret0"/>
              <w:ind w:left="850" w:hanging="850"/>
            </w:pPr>
            <w:r>
              <w:rPr>
                <w:rFonts w:ascii="Arial" w:hAnsi="Arial" w:cs="Arial"/>
                <w:color w:val="000000"/>
                <w:sz w:val="15"/>
                <w:szCs w:val="15"/>
              </w:rPr>
              <w:t>- [………………]</w:t>
            </w:r>
          </w:p>
          <w:p w:rsidR="00EB1932" w:rsidRDefault="000952FA">
            <w:pPr>
              <w:pStyle w:val="Tiret0"/>
              <w:ind w:left="850" w:hanging="850"/>
            </w:pPr>
            <w:r>
              <w:rPr>
                <w:rFonts w:ascii="Arial" w:hAnsi="Arial" w:cs="Arial"/>
                <w:color w:val="000000"/>
                <w:sz w:val="15"/>
                <w:szCs w:val="15"/>
              </w:rPr>
              <w:t>- [………………]</w:t>
            </w:r>
          </w:p>
          <w:p w:rsidR="00EB1932" w:rsidRDefault="00EB1932">
            <w:pPr>
              <w:pStyle w:val="Tiret0"/>
              <w:ind w:left="850" w:hanging="850"/>
              <w:rPr>
                <w:rFonts w:ascii="Arial" w:hAnsi="Arial" w:cs="Arial"/>
                <w:color w:val="000000"/>
                <w:sz w:val="15"/>
                <w:szCs w:val="15"/>
              </w:rPr>
            </w:pPr>
          </w:p>
          <w:p w:rsidR="00EB1932" w:rsidRDefault="000952FA">
            <w:r>
              <w:rPr>
                <w:rFonts w:ascii="Arial" w:hAnsi="Arial" w:cs="Arial"/>
                <w:color w:val="000000"/>
                <w:sz w:val="15"/>
                <w:szCs w:val="15"/>
              </w:rPr>
              <w:t>c2) [………….…]</w:t>
            </w:r>
            <w:r>
              <w:rPr>
                <w:rFonts w:ascii="Arial" w:hAnsi="Arial" w:cs="Arial"/>
                <w:color w:val="000000"/>
                <w:sz w:val="15"/>
                <w:szCs w:val="15"/>
              </w:rPr>
              <w:br/>
            </w:r>
          </w:p>
          <w:p w:rsidR="00EB1932" w:rsidRDefault="000952FA">
            <w:r>
              <w:rPr>
                <w:rFonts w:ascii="Arial" w:hAnsi="Arial" w:cs="Arial"/>
                <w:color w:val="000000"/>
                <w:sz w:val="15"/>
                <w:szCs w:val="15"/>
              </w:rPr>
              <w:lastRenderedPageBreak/>
              <w:t>d) [ ] Sì [ ] No</w:t>
            </w:r>
            <w:r>
              <w:rPr>
                <w:rFonts w:ascii="Arial" w:hAnsi="Arial" w:cs="Arial"/>
                <w:color w:val="000000"/>
                <w:sz w:val="15"/>
                <w:szCs w:val="15"/>
              </w:rPr>
              <w:br/>
            </w:r>
          </w:p>
          <w:p w:rsidR="00EB1932" w:rsidRDefault="000952FA">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5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color w:val="000000"/>
                <w:sz w:val="15"/>
                <w:szCs w:val="15"/>
              </w:rPr>
            </w:pPr>
          </w:p>
          <w:p w:rsidR="00EB1932" w:rsidRDefault="000952FA">
            <w:r>
              <w:rPr>
                <w:rFonts w:ascii="Arial" w:hAnsi="Arial" w:cs="Arial"/>
                <w:color w:val="000000"/>
                <w:sz w:val="15"/>
                <w:szCs w:val="15"/>
              </w:rPr>
              <w:t>a) [………..…]</w:t>
            </w:r>
            <w:r>
              <w:rPr>
                <w:rFonts w:ascii="Arial" w:hAnsi="Arial" w:cs="Arial"/>
                <w:color w:val="000000"/>
                <w:sz w:val="15"/>
                <w:szCs w:val="15"/>
              </w:rPr>
              <w:br/>
            </w:r>
          </w:p>
          <w:p w:rsidR="00EB1932" w:rsidRDefault="000952FA">
            <w:r>
              <w:rPr>
                <w:rFonts w:ascii="Arial" w:hAnsi="Arial" w:cs="Arial"/>
                <w:color w:val="000000"/>
                <w:sz w:val="15"/>
                <w:szCs w:val="15"/>
              </w:rPr>
              <w:t>b) [……..……]</w:t>
            </w:r>
            <w:r>
              <w:rPr>
                <w:rFonts w:ascii="Arial" w:hAnsi="Arial" w:cs="Arial"/>
                <w:color w:val="000000"/>
                <w:sz w:val="15"/>
                <w:szCs w:val="15"/>
              </w:rPr>
              <w:br/>
            </w:r>
          </w:p>
          <w:p w:rsidR="00EB1932" w:rsidRDefault="000952FA">
            <w:r>
              <w:rPr>
                <w:rFonts w:ascii="Arial" w:hAnsi="Arial" w:cs="Arial"/>
                <w:color w:val="000000"/>
                <w:sz w:val="15"/>
                <w:szCs w:val="15"/>
              </w:rPr>
              <w:br/>
            </w:r>
            <w:r>
              <w:rPr>
                <w:rFonts w:ascii="Arial" w:hAnsi="Arial" w:cs="Arial"/>
                <w:color w:val="000000"/>
                <w:sz w:val="15"/>
                <w:szCs w:val="15"/>
              </w:rPr>
              <w:br/>
              <w:t>c1) [ ] Sì [ ] No</w:t>
            </w:r>
          </w:p>
          <w:p w:rsidR="00EB1932" w:rsidRDefault="000952FA">
            <w:pPr>
              <w:pStyle w:val="Tiret0"/>
              <w:ind w:left="850" w:hanging="850"/>
            </w:pPr>
            <w:r>
              <w:rPr>
                <w:rFonts w:ascii="Arial" w:hAnsi="Arial" w:cs="Arial"/>
                <w:color w:val="000000"/>
                <w:sz w:val="15"/>
                <w:szCs w:val="15"/>
              </w:rPr>
              <w:t>-     [ ] Sì [ ] No</w:t>
            </w:r>
          </w:p>
          <w:p w:rsidR="00EB1932" w:rsidRDefault="000952FA">
            <w:pPr>
              <w:pStyle w:val="Tiret0"/>
              <w:ind w:left="850" w:hanging="850"/>
            </w:pPr>
            <w:r>
              <w:rPr>
                <w:rFonts w:ascii="Arial" w:hAnsi="Arial" w:cs="Arial"/>
                <w:color w:val="000000"/>
                <w:sz w:val="15"/>
                <w:szCs w:val="15"/>
              </w:rPr>
              <w:t>- [………………]</w:t>
            </w:r>
          </w:p>
          <w:p w:rsidR="00EB1932" w:rsidRDefault="000952FA">
            <w:pPr>
              <w:pStyle w:val="Tiret0"/>
              <w:ind w:left="850" w:hanging="850"/>
            </w:pPr>
            <w:r>
              <w:rPr>
                <w:rFonts w:ascii="Arial" w:hAnsi="Arial" w:cs="Arial"/>
                <w:color w:val="000000"/>
                <w:sz w:val="15"/>
                <w:szCs w:val="15"/>
              </w:rPr>
              <w:t>- [………………]</w:t>
            </w:r>
          </w:p>
          <w:p w:rsidR="00EB1932" w:rsidRDefault="00EB1932">
            <w:pPr>
              <w:pStyle w:val="Tiret0"/>
              <w:ind w:left="850" w:hanging="850"/>
              <w:rPr>
                <w:rFonts w:ascii="Arial" w:hAnsi="Arial" w:cs="Arial"/>
                <w:color w:val="000000"/>
                <w:sz w:val="15"/>
                <w:szCs w:val="15"/>
              </w:rPr>
            </w:pPr>
          </w:p>
          <w:p w:rsidR="00EB1932" w:rsidRDefault="000952FA">
            <w:r>
              <w:rPr>
                <w:rFonts w:ascii="Arial" w:hAnsi="Arial" w:cs="Arial"/>
                <w:color w:val="000000"/>
                <w:sz w:val="15"/>
                <w:szCs w:val="15"/>
              </w:rPr>
              <w:t>c2) [………….…]</w:t>
            </w:r>
            <w:r>
              <w:rPr>
                <w:rFonts w:ascii="Arial" w:hAnsi="Arial" w:cs="Arial"/>
                <w:color w:val="000000"/>
                <w:sz w:val="15"/>
                <w:szCs w:val="15"/>
              </w:rPr>
              <w:br/>
            </w:r>
          </w:p>
          <w:p w:rsidR="00EB1932" w:rsidRDefault="000952FA">
            <w:r>
              <w:rPr>
                <w:rFonts w:ascii="Arial" w:hAnsi="Arial" w:cs="Arial"/>
                <w:color w:val="000000"/>
                <w:sz w:val="15"/>
                <w:szCs w:val="15"/>
              </w:rPr>
              <w:lastRenderedPageBreak/>
              <w:t>d) [ ] Sì [ ] No</w:t>
            </w:r>
            <w:r>
              <w:rPr>
                <w:rFonts w:ascii="Arial" w:hAnsi="Arial" w:cs="Arial"/>
                <w:color w:val="000000"/>
                <w:sz w:val="15"/>
                <w:szCs w:val="15"/>
              </w:rPr>
              <w:br/>
            </w:r>
          </w:p>
          <w:p w:rsidR="00EB1932" w:rsidRDefault="000952FA">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lastRenderedPageBreak/>
              <w:t>Se la documentazione pertinente relativa al pagamento di imposte o contributi previdenziali è disponibile elettronicamente, indicare:</w:t>
            </w:r>
          </w:p>
        </w:tc>
        <w:tc>
          <w:tcPr>
            <w:tcW w:w="4676" w:type="dxa"/>
            <w:gridSpan w:val="2"/>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Caratterinotaapidipagina"/>
                <w:rFonts w:ascii="Arial" w:hAnsi="Arial" w:cs="Arial"/>
                <w:sz w:val="15"/>
                <w:szCs w:val="15"/>
              </w:rPr>
              <w:footnoteReference w:id="21"/>
            </w:r>
            <w:r>
              <w:rPr>
                <w:rFonts w:ascii="Arial" w:hAnsi="Arial" w:cs="Arial"/>
                <w:sz w:val="15"/>
                <w:szCs w:val="15"/>
              </w:rPr>
              <w:t xml:space="preserve">): </w:t>
            </w:r>
          </w:p>
          <w:p w:rsidR="00EB1932" w:rsidRDefault="000952FA">
            <w:r>
              <w:rPr>
                <w:rFonts w:ascii="Arial" w:hAnsi="Arial" w:cs="Arial"/>
                <w:sz w:val="15"/>
                <w:szCs w:val="15"/>
              </w:rPr>
              <w:t>[……………][……………][…………..…]</w:t>
            </w:r>
          </w:p>
        </w:tc>
      </w:tr>
    </w:tbl>
    <w:p w:rsidR="00EB1932" w:rsidRDefault="000952FA">
      <w:pPr>
        <w:pStyle w:val="SectionTitle"/>
      </w:pPr>
      <w:r>
        <w:rPr>
          <w:rFonts w:ascii="Arial" w:hAnsi="Arial" w:cs="Arial"/>
          <w:b w:val="0"/>
          <w:caps/>
          <w:sz w:val="15"/>
          <w:szCs w:val="15"/>
        </w:rPr>
        <w:t>C: motivi legati a insolvenza, conflitto di interessi o illeciti professionali (</w:t>
      </w:r>
      <w:r>
        <w:rPr>
          <w:rStyle w:val="Caratterinotaapidipagina"/>
          <w:rFonts w:ascii="Arial" w:hAnsi="Arial" w:cs="Arial"/>
          <w:caps/>
          <w:sz w:val="15"/>
          <w:szCs w:val="15"/>
        </w:rPr>
        <w:footnoteReference w:id="22"/>
      </w:r>
      <w:r>
        <w:rPr>
          <w:rFonts w:ascii="Arial" w:hAnsi="Arial" w:cs="Arial"/>
          <w:b w:val="0"/>
          <w:caps/>
          <w:sz w:val="15"/>
          <w:szCs w:val="15"/>
        </w:rPr>
        <w:t>)</w:t>
      </w:r>
    </w:p>
    <w:p w:rsidR="00EB1932" w:rsidRDefault="000952FA">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Informazioni su eventuali situazioni di insolvenza, conflitto di interessi o illeciti professionali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rPr>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Caratterinotaapidipagina"/>
                <w:rFonts w:ascii="Arial" w:hAnsi="Arial" w:cs="Arial"/>
                <w:color w:val="000000"/>
                <w:sz w:val="15"/>
                <w:szCs w:val="15"/>
              </w:rPr>
              <w:footnoteReference w:id="23"/>
            </w:r>
            <w:r>
              <w:rPr>
                <w:rFonts w:ascii="Arial" w:hAnsi="Arial" w:cs="Arial"/>
                <w:color w:val="000000"/>
                <w:sz w:val="15"/>
                <w:szCs w:val="15"/>
              </w:rPr>
              <w:t xml:space="preserve">) di cui all’articolo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a)</w:t>
            </w:r>
            <w:r>
              <w:rPr>
                <w:rFonts w:ascii="Arial" w:hAnsi="Arial" w:cs="Arial"/>
                <w:color w:val="000000"/>
                <w:sz w:val="15"/>
                <w:szCs w:val="15"/>
              </w:rPr>
              <w:t>, del Codice ?</w:t>
            </w:r>
          </w:p>
          <w:p w:rsidR="00EB1932" w:rsidRDefault="00EB1932">
            <w:pPr>
              <w:spacing w:before="0" w:after="0"/>
              <w:rPr>
                <w:rFonts w:ascii="Arial" w:hAnsi="Arial" w:cs="Arial"/>
                <w:color w:val="000000"/>
                <w:sz w:val="15"/>
                <w:szCs w:val="15"/>
              </w:rPr>
            </w:pPr>
          </w:p>
          <w:p w:rsidR="00EB1932" w:rsidRDefault="000952FA">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EB1932" w:rsidRDefault="000952FA">
            <w:pPr>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1) L’operatore economico</w:t>
            </w:r>
          </w:p>
          <w:p w:rsidR="00EB1932" w:rsidRDefault="000952FA">
            <w:pPr>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EB1932" w:rsidRDefault="000952FA">
            <w:pPr>
              <w:tabs>
                <w:tab w:val="left" w:pos="250"/>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EB1932" w:rsidRDefault="00EB1932">
            <w:pPr>
              <w:spacing w:before="0" w:after="0"/>
              <w:rPr>
                <w:rFonts w:ascii="Arial" w:hAnsi="Arial" w:cs="Arial"/>
                <w:color w:val="000000"/>
                <w:sz w:val="14"/>
                <w:szCs w:val="14"/>
              </w:rPr>
            </w:pPr>
          </w:p>
          <w:p w:rsidR="00EB1932" w:rsidRDefault="000952FA">
            <w:pPr>
              <w:tabs>
                <w:tab w:val="left" w:pos="304"/>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EB1932" w:rsidRDefault="00EB1932">
            <w:pPr>
              <w:spacing w:before="0" w:after="0"/>
              <w:rPr>
                <w:rFonts w:ascii="Arial" w:hAnsi="Arial" w:cs="Arial"/>
                <w:color w:val="000000"/>
                <w:sz w:val="14"/>
                <w:szCs w:val="14"/>
              </w:rPr>
            </w:pPr>
          </w:p>
          <w:p w:rsidR="00EB1932" w:rsidRDefault="00EB1932">
            <w:pPr>
              <w:spacing w:after="0"/>
              <w:rPr>
                <w:rFonts w:ascii="Arial" w:hAnsi="Arial" w:cs="Arial"/>
                <w:color w:val="000000"/>
                <w:sz w:val="15"/>
                <w:szCs w:val="15"/>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 Sì [ ] No</w:t>
            </w:r>
          </w:p>
        </w:tc>
      </w:tr>
      <w:tr w:rsidR="00EB1932">
        <w:trPr>
          <w:trHeight w:val="405"/>
        </w:trPr>
        <w:tc>
          <w:tcPr>
            <w:tcW w:w="4644" w:type="dxa"/>
            <w:vMerge/>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color w:val="000000"/>
                <w:sz w:val="15"/>
                <w:szCs w:val="15"/>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color w:val="000000"/>
                <w:sz w:val="15"/>
                <w:szCs w:val="15"/>
              </w:rPr>
            </w:pPr>
          </w:p>
          <w:p w:rsidR="00EB1932" w:rsidRDefault="00EB1932">
            <w:pPr>
              <w:rPr>
                <w:rFonts w:ascii="Arial" w:hAnsi="Arial" w:cs="Arial"/>
                <w:color w:val="000000"/>
                <w:sz w:val="15"/>
                <w:szCs w:val="15"/>
              </w:rPr>
            </w:pPr>
          </w:p>
          <w:p w:rsidR="00EB1932" w:rsidRDefault="00EB1932">
            <w:pPr>
              <w:rPr>
                <w:rFonts w:ascii="Arial" w:hAnsi="Arial" w:cs="Arial"/>
                <w:color w:val="000000"/>
                <w:sz w:val="15"/>
                <w:szCs w:val="15"/>
              </w:rPr>
            </w:pPr>
          </w:p>
          <w:p w:rsidR="00EB1932" w:rsidRDefault="000952FA">
            <w:r>
              <w:rPr>
                <w:rFonts w:ascii="Arial" w:eastAsia="Arial" w:hAnsi="Arial" w:cs="Arial"/>
                <w:color w:val="000000"/>
                <w:sz w:val="15"/>
                <w:szCs w:val="15"/>
              </w:rPr>
              <w:t xml:space="preserve"> </w:t>
            </w:r>
          </w:p>
          <w:p w:rsidR="00EB1932" w:rsidRDefault="000952FA">
            <w:r>
              <w:rPr>
                <w:rFonts w:ascii="Arial" w:hAnsi="Arial" w:cs="Arial"/>
                <w:color w:val="000000"/>
                <w:sz w:val="15"/>
                <w:szCs w:val="15"/>
              </w:rPr>
              <w:t>[ ] Sì [ ] No</w:t>
            </w:r>
            <w:r>
              <w:rPr>
                <w:rFonts w:ascii="Arial" w:hAnsi="Arial" w:cs="Arial"/>
                <w:color w:val="000000"/>
                <w:sz w:val="15"/>
                <w:szCs w:val="15"/>
              </w:rPr>
              <w:br/>
            </w:r>
          </w:p>
          <w:p w:rsidR="00EB1932" w:rsidRDefault="00EB1932">
            <w:pPr>
              <w:rPr>
                <w:rFonts w:ascii="Arial" w:hAnsi="Arial" w:cs="Arial"/>
                <w:color w:val="000000"/>
                <w:sz w:val="15"/>
                <w:szCs w:val="15"/>
              </w:rPr>
            </w:pPr>
          </w:p>
          <w:p w:rsidR="00EB1932" w:rsidRDefault="00EB1932">
            <w:pPr>
              <w:rPr>
                <w:rFonts w:ascii="Arial" w:hAnsi="Arial" w:cs="Arial"/>
                <w:color w:val="000000"/>
                <w:sz w:val="14"/>
                <w:szCs w:val="14"/>
              </w:rPr>
            </w:pPr>
          </w:p>
          <w:p w:rsidR="00EB1932" w:rsidRDefault="000952FA">
            <w:r>
              <w:rPr>
                <w:rFonts w:ascii="Arial" w:hAnsi="Arial" w:cs="Arial"/>
                <w:color w:val="000000"/>
                <w:sz w:val="14"/>
                <w:szCs w:val="14"/>
              </w:rPr>
              <w:t>[ ] Sì [ ] No</w:t>
            </w:r>
          </w:p>
          <w:p w:rsidR="00EB1932" w:rsidRDefault="000952FA">
            <w:r>
              <w:rPr>
                <w:rFonts w:ascii="Arial" w:hAnsi="Arial" w:cs="Arial"/>
                <w:color w:val="000000"/>
                <w:sz w:val="14"/>
                <w:szCs w:val="14"/>
              </w:rPr>
              <w:t>[ ] Sì [ ] No</w:t>
            </w:r>
          </w:p>
          <w:p w:rsidR="00EB1932" w:rsidRDefault="000952FA">
            <w:r>
              <w:rPr>
                <w:rFonts w:ascii="Arial" w:hAnsi="Arial" w:cs="Arial"/>
                <w:color w:val="000000"/>
                <w:sz w:val="14"/>
                <w:szCs w:val="14"/>
              </w:rPr>
              <w:t>[ ] Sì [ ] No</w:t>
            </w:r>
          </w:p>
          <w:p w:rsidR="00EB1932" w:rsidRDefault="000952FA">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B1932" w:rsidRDefault="000952FA">
            <w:r>
              <w:rPr>
                <w:rFonts w:ascii="Arial" w:hAnsi="Arial" w:cs="Arial"/>
                <w:color w:val="000000"/>
                <w:sz w:val="14"/>
                <w:szCs w:val="14"/>
              </w:rPr>
              <w:t xml:space="preserve">[……..…][…….…][……..…][……..…]  </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b)</w:t>
            </w:r>
            <w:r>
              <w:rPr>
                <w:rFonts w:ascii="Arial" w:hAnsi="Arial" w:cs="Arial"/>
                <w:color w:val="000000"/>
                <w:sz w:val="14"/>
                <w:szCs w:val="14"/>
              </w:rPr>
              <w:t>, del Codice:</w:t>
            </w:r>
          </w:p>
          <w:p w:rsidR="00EB1932" w:rsidRDefault="00EB1932">
            <w:pPr>
              <w:pStyle w:val="NormalLeft"/>
              <w:tabs>
                <w:tab w:val="left" w:pos="162"/>
              </w:tabs>
              <w:spacing w:before="0" w:after="0"/>
              <w:jc w:val="both"/>
              <w:rPr>
                <w:rFonts w:ascii="Arial" w:hAnsi="Arial" w:cs="Arial"/>
                <w:color w:val="000000"/>
                <w:sz w:val="14"/>
                <w:szCs w:val="14"/>
              </w:rPr>
            </w:pPr>
          </w:p>
          <w:p w:rsidR="00EB1932" w:rsidRDefault="000952FA">
            <w:pPr>
              <w:pStyle w:val="NormalLeft"/>
              <w:spacing w:before="0" w:after="0"/>
              <w:ind w:left="162"/>
              <w:jc w:val="both"/>
            </w:pPr>
            <w:r>
              <w:rPr>
                <w:rFonts w:ascii="Arial" w:hAnsi="Arial" w:cs="Arial"/>
                <w:color w:val="000000"/>
                <w:sz w:val="14"/>
                <w:szCs w:val="14"/>
              </w:rPr>
              <w:t>a) fallimento</w:t>
            </w:r>
          </w:p>
          <w:p w:rsidR="00EB1932" w:rsidRDefault="00EB1932">
            <w:pPr>
              <w:pStyle w:val="NormalLeft"/>
              <w:spacing w:before="0" w:after="0"/>
              <w:jc w:val="both"/>
              <w:rPr>
                <w:rFonts w:ascii="Arial" w:hAnsi="Arial" w:cs="Arial"/>
                <w:b/>
                <w:color w:val="000000"/>
                <w:sz w:val="14"/>
                <w:szCs w:val="14"/>
              </w:rPr>
            </w:pPr>
          </w:p>
          <w:p w:rsidR="00EB1932" w:rsidRDefault="000952FA">
            <w:pPr>
              <w:pStyle w:val="NormalLeft"/>
              <w:spacing w:before="0" w:after="0"/>
              <w:jc w:val="both"/>
            </w:pPr>
            <w:r>
              <w:rPr>
                <w:rFonts w:ascii="Arial" w:hAnsi="Arial" w:cs="Arial"/>
                <w:b/>
                <w:color w:val="000000"/>
                <w:sz w:val="14"/>
                <w:szCs w:val="14"/>
              </w:rPr>
              <w:t xml:space="preserve">In caso affermativo: </w:t>
            </w:r>
          </w:p>
          <w:p w:rsidR="00EB1932" w:rsidRDefault="000952FA">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rsidR="00EB1932" w:rsidRDefault="00EB1932">
            <w:pPr>
              <w:pStyle w:val="NormalLeft"/>
              <w:spacing w:before="0" w:after="0"/>
              <w:ind w:left="162"/>
              <w:jc w:val="both"/>
              <w:rPr>
                <w:b/>
                <w:color w:val="000000"/>
                <w:sz w:val="16"/>
                <w:szCs w:val="16"/>
              </w:rPr>
            </w:pPr>
          </w:p>
          <w:p w:rsidR="00EB1932" w:rsidRDefault="00EB1932">
            <w:pPr>
              <w:pStyle w:val="NormalLeft"/>
              <w:spacing w:before="0" w:after="0"/>
              <w:ind w:left="162"/>
              <w:jc w:val="both"/>
              <w:rPr>
                <w:b/>
                <w:color w:val="000000"/>
                <w:sz w:val="16"/>
                <w:szCs w:val="16"/>
              </w:rPr>
            </w:pPr>
          </w:p>
          <w:p w:rsidR="00EB1932" w:rsidRDefault="000952FA">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EB1932" w:rsidRDefault="00EB1932">
            <w:pPr>
              <w:pStyle w:val="NormalLeft"/>
              <w:spacing w:before="0" w:after="0"/>
              <w:ind w:left="162"/>
              <w:jc w:val="both"/>
              <w:rPr>
                <w:rFonts w:ascii="Arial" w:hAnsi="Arial" w:cs="Arial"/>
                <w:color w:val="000000"/>
                <w:sz w:val="14"/>
                <w:szCs w:val="14"/>
              </w:rPr>
            </w:pPr>
          </w:p>
          <w:p w:rsidR="00EB1932" w:rsidRDefault="000952FA">
            <w:pPr>
              <w:pStyle w:val="NormalLeft"/>
              <w:spacing w:before="0" w:after="0"/>
              <w:ind w:left="162"/>
              <w:jc w:val="both"/>
            </w:pPr>
            <w:r>
              <w:rPr>
                <w:rFonts w:ascii="Arial" w:hAnsi="Arial" w:cs="Arial"/>
                <w:color w:val="000000"/>
                <w:sz w:val="14"/>
                <w:szCs w:val="14"/>
              </w:rPr>
              <w:t>b) liquidazione coatta</w:t>
            </w:r>
          </w:p>
          <w:p w:rsidR="00EB1932" w:rsidRDefault="00EB1932">
            <w:pPr>
              <w:pStyle w:val="NormalLeft"/>
              <w:spacing w:before="0" w:after="0"/>
              <w:ind w:left="162"/>
              <w:jc w:val="both"/>
              <w:rPr>
                <w:rFonts w:ascii="Arial" w:hAnsi="Arial" w:cs="Arial"/>
                <w:color w:val="000000"/>
                <w:sz w:val="14"/>
                <w:szCs w:val="14"/>
              </w:rPr>
            </w:pPr>
          </w:p>
          <w:p w:rsidR="00EB1932" w:rsidRDefault="000952FA">
            <w:pPr>
              <w:pStyle w:val="NormalLeft"/>
              <w:spacing w:before="0" w:after="0"/>
              <w:ind w:left="162"/>
              <w:jc w:val="both"/>
            </w:pPr>
            <w:r>
              <w:rPr>
                <w:rFonts w:ascii="Arial" w:hAnsi="Arial" w:cs="Arial"/>
                <w:color w:val="000000"/>
                <w:sz w:val="14"/>
                <w:szCs w:val="14"/>
              </w:rPr>
              <w:t>c) concordato preventivo</w:t>
            </w:r>
          </w:p>
          <w:p w:rsidR="00EB1932" w:rsidRDefault="000952FA">
            <w:pPr>
              <w:pStyle w:val="NormalLeft"/>
              <w:spacing w:before="0" w:after="0"/>
              <w:jc w:val="both"/>
            </w:pPr>
            <w:r>
              <w:rPr>
                <w:rFonts w:ascii="Arial" w:eastAsia="Arial" w:hAnsi="Arial" w:cs="Arial"/>
                <w:color w:val="000000"/>
                <w:sz w:val="14"/>
                <w:szCs w:val="14"/>
              </w:rPr>
              <w:t xml:space="preserve">   </w:t>
            </w:r>
          </w:p>
          <w:p w:rsidR="00EB1932" w:rsidRDefault="000952FA">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 xml:space="preserve">d) è ammesso a concordato con continuità aziendale </w:t>
            </w:r>
          </w:p>
          <w:p w:rsidR="00EB1932" w:rsidRDefault="00EB1932">
            <w:pPr>
              <w:pStyle w:val="NormalLeft"/>
              <w:spacing w:before="0" w:after="0"/>
              <w:jc w:val="both"/>
              <w:rPr>
                <w:rFonts w:ascii="Arial" w:hAnsi="Arial" w:cs="Arial"/>
                <w:color w:val="000000"/>
                <w:sz w:val="14"/>
                <w:szCs w:val="14"/>
              </w:rPr>
            </w:pPr>
          </w:p>
          <w:p w:rsidR="00EB1932" w:rsidRDefault="000952FA">
            <w:pPr>
              <w:pStyle w:val="NormalLeft"/>
              <w:spacing w:before="0" w:after="0"/>
              <w:jc w:val="both"/>
            </w:pPr>
            <w:r>
              <w:rPr>
                <w:rFonts w:ascii="Arial" w:hAnsi="Arial" w:cs="Arial"/>
                <w:b/>
                <w:color w:val="000000"/>
                <w:sz w:val="14"/>
                <w:szCs w:val="14"/>
              </w:rPr>
              <w:t>In caso di risposta affermativa alla lettera d):</w:t>
            </w:r>
          </w:p>
          <w:p w:rsidR="00EB1932" w:rsidRDefault="000952FA">
            <w:pPr>
              <w:pStyle w:val="NormalLeft"/>
              <w:numPr>
                <w:ilvl w:val="0"/>
                <w:numId w:val="13"/>
              </w:numPr>
              <w:tabs>
                <w:tab w:val="left" w:pos="304"/>
              </w:tabs>
              <w:spacing w:before="0" w:after="0"/>
              <w:ind w:left="304" w:hanging="142"/>
              <w:jc w:val="both"/>
            </w:pPr>
            <w:r>
              <w:rPr>
                <w:rFonts w:ascii="Arial" w:hAnsi="Arial" w:cs="Arial"/>
                <w:color w:val="000000"/>
                <w:sz w:val="14"/>
                <w:szCs w:val="14"/>
              </w:rPr>
              <w:t xml:space="preserve">è stato autorizzato dal giudice delegato ai sensi dell’ articolo 110, comma 3, </w:t>
            </w:r>
            <w:proofErr w:type="spellStart"/>
            <w:r>
              <w:rPr>
                <w:rFonts w:ascii="Arial" w:hAnsi="Arial" w:cs="Arial"/>
                <w:color w:val="000000"/>
                <w:sz w:val="14"/>
                <w:szCs w:val="14"/>
              </w:rPr>
              <w:t>lett</w:t>
            </w:r>
            <w:proofErr w:type="spellEnd"/>
            <w:r>
              <w:rPr>
                <w:rFonts w:ascii="Arial" w:hAnsi="Arial" w:cs="Arial"/>
                <w:color w:val="000000"/>
                <w:sz w:val="14"/>
                <w:szCs w:val="14"/>
              </w:rPr>
              <w:t xml:space="preserve">. </w:t>
            </w:r>
            <w:r>
              <w:rPr>
                <w:rFonts w:ascii="Arial" w:hAnsi="Arial" w:cs="Arial"/>
                <w:i/>
                <w:color w:val="000000"/>
                <w:sz w:val="14"/>
                <w:szCs w:val="14"/>
              </w:rPr>
              <w:t>a</w:t>
            </w:r>
            <w:r>
              <w:rPr>
                <w:rFonts w:ascii="Arial" w:hAnsi="Arial" w:cs="Arial"/>
                <w:color w:val="000000"/>
                <w:sz w:val="14"/>
                <w:szCs w:val="14"/>
              </w:rPr>
              <w:t xml:space="preserve">) del Codice?  </w:t>
            </w:r>
          </w:p>
          <w:p w:rsidR="00EB1932" w:rsidRDefault="00EB1932">
            <w:pPr>
              <w:pStyle w:val="NormalLeft"/>
              <w:spacing w:before="0" w:after="0"/>
              <w:jc w:val="both"/>
              <w:rPr>
                <w:rFonts w:ascii="Arial" w:hAnsi="Arial" w:cs="Arial"/>
                <w:strike/>
                <w:color w:val="000000"/>
                <w:sz w:val="15"/>
                <w:szCs w:val="15"/>
              </w:rPr>
            </w:pPr>
          </w:p>
          <w:p w:rsidR="00EB1932" w:rsidRDefault="000952FA">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EB1932" w:rsidRDefault="00EB1932">
            <w:pPr>
              <w:pStyle w:val="NormalLeft"/>
              <w:spacing w:before="0" w:after="0"/>
              <w:jc w:val="both"/>
              <w:rPr>
                <w:rFonts w:ascii="Arial" w:hAnsi="Arial" w:cs="Arial"/>
                <w:strike/>
                <w:color w:val="000000"/>
                <w:sz w:val="15"/>
                <w:szCs w:val="15"/>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spacing w:before="0" w:after="0"/>
              <w:rPr>
                <w:rFonts w:ascii="Arial" w:hAnsi="Arial" w:cs="Arial"/>
                <w:strike/>
                <w:color w:val="000000"/>
                <w:sz w:val="14"/>
                <w:szCs w:val="14"/>
              </w:rPr>
            </w:pPr>
          </w:p>
          <w:p w:rsidR="00EB1932" w:rsidRDefault="00EB1932">
            <w:pPr>
              <w:spacing w:before="0" w:after="0"/>
              <w:rPr>
                <w:rFonts w:ascii="Arial" w:hAnsi="Arial" w:cs="Arial"/>
                <w:strike/>
                <w:color w:val="000000"/>
                <w:sz w:val="14"/>
                <w:szCs w:val="14"/>
              </w:rPr>
            </w:pPr>
          </w:p>
          <w:p w:rsidR="00EB1932" w:rsidRDefault="00EB1932">
            <w:pPr>
              <w:spacing w:before="0" w:after="0"/>
              <w:rPr>
                <w:rFonts w:ascii="Arial" w:hAnsi="Arial" w:cs="Arial"/>
                <w:strike/>
                <w:color w:val="000000"/>
                <w:sz w:val="14"/>
                <w:szCs w:val="14"/>
              </w:rPr>
            </w:pPr>
          </w:p>
          <w:p w:rsidR="00EB1932" w:rsidRDefault="00EB1932">
            <w:pPr>
              <w:spacing w:before="0" w:after="0"/>
              <w:rPr>
                <w:rFonts w:ascii="Arial" w:hAnsi="Arial" w:cs="Arial"/>
                <w:color w:val="000000"/>
                <w:sz w:val="14"/>
                <w:szCs w:val="14"/>
              </w:rPr>
            </w:pP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 Sì [ ] No</w:t>
            </w:r>
            <w:r>
              <w:rPr>
                <w:rFonts w:ascii="Arial" w:hAnsi="Arial" w:cs="Arial"/>
                <w:color w:val="000000"/>
                <w:sz w:val="14"/>
                <w:szCs w:val="14"/>
              </w:rPr>
              <w:br/>
            </w: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 Sì [ ] No</w:t>
            </w: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xml:space="preserve">In caso affermativo indicare gli estremi dei provvedimenti </w:t>
            </w:r>
          </w:p>
          <w:p w:rsidR="00EB1932" w:rsidRDefault="000952FA">
            <w:pPr>
              <w:spacing w:before="0" w:after="0"/>
            </w:pPr>
            <w:r>
              <w:rPr>
                <w:rFonts w:ascii="Arial" w:hAnsi="Arial" w:cs="Arial"/>
                <w:color w:val="000000"/>
                <w:sz w:val="14"/>
                <w:szCs w:val="14"/>
              </w:rPr>
              <w:t>[………..…]  [………..…]</w:t>
            </w:r>
          </w:p>
          <w:p w:rsidR="00EB1932" w:rsidRDefault="00EB1932">
            <w:pPr>
              <w:spacing w:before="0" w:after="0"/>
              <w:rPr>
                <w:rFonts w:ascii="Arial" w:hAnsi="Arial" w:cs="Arial"/>
                <w:color w:val="000000"/>
              </w:rPr>
            </w:pP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xml:space="preserve">[ ] Sì [ ] No </w:t>
            </w:r>
          </w:p>
          <w:p w:rsidR="00EB1932" w:rsidRDefault="000952FA">
            <w:pPr>
              <w:spacing w:before="0" w:after="0"/>
            </w:pPr>
            <w:r>
              <w:rPr>
                <w:rFonts w:ascii="Arial" w:hAnsi="Arial" w:cs="Arial"/>
                <w:color w:val="000000"/>
                <w:sz w:val="14"/>
                <w:szCs w:val="14"/>
              </w:rPr>
              <w:t xml:space="preserve">In caso affermativo indicare l’Impresa ausiliaria </w:t>
            </w:r>
          </w:p>
          <w:p w:rsidR="00EB1932" w:rsidRDefault="000952FA">
            <w:pPr>
              <w:spacing w:before="0" w:after="0"/>
            </w:pPr>
            <w:r>
              <w:rPr>
                <w:rFonts w:ascii="Arial" w:hAnsi="Arial" w:cs="Arial"/>
                <w:color w:val="000000"/>
                <w:sz w:val="14"/>
                <w:szCs w:val="14"/>
              </w:rPr>
              <w:t>[………..…]</w:t>
            </w:r>
          </w:p>
          <w:p w:rsidR="00EB1932" w:rsidRDefault="00EB1932">
            <w:pPr>
              <w:spacing w:before="0" w:after="0"/>
              <w:rPr>
                <w:rFonts w:ascii="Arial" w:hAnsi="Arial" w:cs="Arial"/>
                <w:color w:val="000000"/>
                <w:sz w:val="14"/>
                <w:szCs w:val="14"/>
              </w:rPr>
            </w:pP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 Sì [ ] No</w:t>
            </w:r>
          </w:p>
          <w:p w:rsidR="00EB1932" w:rsidRDefault="00EB1932">
            <w:pPr>
              <w:spacing w:before="0" w:after="0"/>
              <w:rPr>
                <w:rFonts w:ascii="Arial" w:hAnsi="Arial" w:cs="Arial"/>
                <w:color w:val="000000"/>
                <w:sz w:val="14"/>
                <w:szCs w:val="14"/>
              </w:rPr>
            </w:pPr>
          </w:p>
          <w:p w:rsidR="00EB1932" w:rsidRDefault="000952FA">
            <w:pPr>
              <w:spacing w:before="0" w:after="0"/>
            </w:pPr>
            <w:r>
              <w:rPr>
                <w:rFonts w:ascii="Arial" w:hAnsi="Arial" w:cs="Arial"/>
                <w:color w:val="000000"/>
                <w:sz w:val="14"/>
                <w:szCs w:val="14"/>
              </w:rPr>
              <w:t>[ ] Sì [ ] No</w:t>
            </w:r>
          </w:p>
          <w:p w:rsidR="00EB1932" w:rsidRDefault="000952FA">
            <w:r>
              <w:rPr>
                <w:rFonts w:ascii="Arial" w:hAnsi="Arial" w:cs="Arial"/>
                <w:color w:val="000000"/>
                <w:sz w:val="14"/>
                <w:szCs w:val="14"/>
              </w:rPr>
              <w:t xml:space="preserve">[ ] Sì [ ] No </w:t>
            </w:r>
          </w:p>
          <w:p w:rsidR="00EB1932" w:rsidRDefault="00EB1932">
            <w:pPr>
              <w:rPr>
                <w:rFonts w:ascii="Arial" w:hAnsi="Arial" w:cs="Arial"/>
                <w:color w:val="000000"/>
                <w:sz w:val="14"/>
                <w:szCs w:val="14"/>
              </w:rPr>
            </w:pPr>
          </w:p>
          <w:p w:rsidR="00EB1932" w:rsidRDefault="000952FA">
            <w:r>
              <w:rPr>
                <w:rFonts w:ascii="Arial" w:hAnsi="Arial" w:cs="Arial"/>
                <w:color w:val="000000"/>
                <w:sz w:val="14"/>
                <w:szCs w:val="14"/>
              </w:rPr>
              <w:t xml:space="preserve">[ ] Sì [ ] No </w:t>
            </w:r>
          </w:p>
          <w:p w:rsidR="00EB1932" w:rsidRDefault="00EB1932">
            <w:pPr>
              <w:spacing w:before="0" w:after="0"/>
              <w:rPr>
                <w:rFonts w:ascii="Arial" w:hAnsi="Arial" w:cs="Arial"/>
                <w:color w:val="000000"/>
                <w:sz w:val="14"/>
                <w:szCs w:val="14"/>
              </w:rPr>
            </w:pPr>
          </w:p>
          <w:p w:rsidR="00EB1932" w:rsidRDefault="000952FA">
            <w:r>
              <w:rPr>
                <w:rFonts w:ascii="Arial" w:hAnsi="Arial" w:cs="Arial"/>
                <w:color w:val="000000"/>
                <w:sz w:val="14"/>
                <w:szCs w:val="14"/>
              </w:rPr>
              <w:t xml:space="preserve">[ ] Sì [ ] No </w:t>
            </w:r>
          </w:p>
          <w:p w:rsidR="00EB1932" w:rsidRDefault="000952FA">
            <w:pPr>
              <w:spacing w:before="0" w:after="0"/>
            </w:pPr>
            <w:r>
              <w:rPr>
                <w:rFonts w:ascii="Arial" w:hAnsi="Arial" w:cs="Arial"/>
                <w:color w:val="000000"/>
                <w:sz w:val="14"/>
                <w:szCs w:val="14"/>
              </w:rPr>
              <w:t xml:space="preserve">In caso affermativo indicare l’Impresa ausiliaria </w:t>
            </w:r>
          </w:p>
          <w:p w:rsidR="00EB1932" w:rsidRDefault="000952FA">
            <w:pPr>
              <w:spacing w:before="0" w:after="0"/>
            </w:pPr>
            <w:r>
              <w:rPr>
                <w:rFonts w:ascii="Arial" w:hAnsi="Arial" w:cs="Arial"/>
                <w:color w:val="000000"/>
                <w:sz w:val="14"/>
                <w:szCs w:val="14"/>
              </w:rPr>
              <w:t xml:space="preserve">[………..…] </w:t>
            </w:r>
          </w:p>
        </w:tc>
      </w:tr>
      <w:tr w:rsidR="00EB1932">
        <w:trPr>
          <w:trHeight w:val="303"/>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Caratterinotaapidipagina"/>
                <w:rFonts w:ascii="Arial" w:hAnsi="Arial" w:cs="Arial"/>
                <w:color w:val="000000"/>
                <w:sz w:val="15"/>
                <w:szCs w:val="15"/>
              </w:rPr>
              <w:footnoteReference w:id="24"/>
            </w:r>
            <w:r>
              <w:rPr>
                <w:rFonts w:ascii="Arial" w:hAnsi="Arial" w:cs="Arial"/>
                <w:color w:val="000000"/>
                <w:sz w:val="15"/>
                <w:szCs w:val="15"/>
              </w:rPr>
              <w:t xml:space="preserve">) di cui all’art.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EB1932" w:rsidRDefault="000952FA">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rsidR="00EB1932" w:rsidRDefault="000952FA">
            <w:r>
              <w:rPr>
                <w:rFonts w:ascii="Arial" w:hAnsi="Arial" w:cs="Arial"/>
                <w:color w:val="000000"/>
                <w:sz w:val="15"/>
                <w:szCs w:val="15"/>
              </w:rPr>
              <w:t>[………………]</w:t>
            </w:r>
          </w:p>
        </w:tc>
      </w:tr>
      <w:tr w:rsidR="00EB1932">
        <w:trPr>
          <w:trHeight w:val="303"/>
        </w:trPr>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EB1932" w:rsidRDefault="000952FA">
            <w:r>
              <w:rPr>
                <w:rFonts w:ascii="Arial" w:hAnsi="Arial" w:cs="Arial"/>
                <w:b/>
                <w:color w:val="000000"/>
                <w:sz w:val="14"/>
                <w:szCs w:val="14"/>
              </w:rPr>
              <w:t>In caso affermativo</w:t>
            </w:r>
            <w:r>
              <w:rPr>
                <w:rFonts w:ascii="Arial" w:hAnsi="Arial" w:cs="Arial"/>
                <w:color w:val="000000"/>
                <w:sz w:val="14"/>
                <w:szCs w:val="14"/>
              </w:rPr>
              <w:t>, indicare:</w:t>
            </w:r>
          </w:p>
          <w:p w:rsidR="00EB1932" w:rsidRDefault="000952FA">
            <w:pPr>
              <w:spacing w:before="0" w:after="0"/>
            </w:pPr>
            <w:r>
              <w:rPr>
                <w:rFonts w:ascii="Arial" w:hAnsi="Arial" w:cs="Arial"/>
                <w:color w:val="000000"/>
                <w:sz w:val="14"/>
                <w:szCs w:val="14"/>
              </w:rPr>
              <w:t>1) L’operatore economico:</w:t>
            </w:r>
          </w:p>
          <w:p w:rsidR="00EB1932" w:rsidRDefault="000952FA">
            <w:pPr>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EB1932" w:rsidRDefault="000952FA">
            <w:pPr>
              <w:tabs>
                <w:tab w:val="left" w:pos="154"/>
              </w:tabs>
              <w:spacing w:before="0" w:after="0"/>
            </w:pPr>
            <w:r>
              <w:rPr>
                <w:rFonts w:ascii="Arial" w:hAnsi="Arial" w:cs="Arial"/>
                <w:color w:val="000000"/>
                <w:sz w:val="14"/>
                <w:szCs w:val="14"/>
              </w:rPr>
              <w:t>-</w:t>
            </w:r>
            <w:r>
              <w:rPr>
                <w:rFonts w:ascii="Arial" w:hAnsi="Arial" w:cs="Arial"/>
                <w:color w:val="000000"/>
                <w:sz w:val="14"/>
                <w:szCs w:val="14"/>
              </w:rPr>
              <w:tab/>
              <w:t>si  è impegnato formalmente a risarcire il danno?</w:t>
            </w:r>
          </w:p>
          <w:p w:rsidR="00EB1932" w:rsidRDefault="00EB1932">
            <w:pPr>
              <w:spacing w:before="0" w:after="0"/>
              <w:rPr>
                <w:rFonts w:ascii="Arial" w:hAnsi="Arial" w:cs="Arial"/>
                <w:color w:val="000000"/>
                <w:sz w:val="14"/>
                <w:szCs w:val="14"/>
              </w:rPr>
            </w:pPr>
          </w:p>
          <w:p w:rsidR="00EB1932" w:rsidRDefault="000952FA">
            <w:pPr>
              <w:tabs>
                <w:tab w:val="left" w:pos="162"/>
              </w:tabs>
              <w:spacing w:before="0" w:after="0"/>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rsidR="00EB1932" w:rsidRDefault="00EB1932">
            <w:pPr>
              <w:rPr>
                <w:rFonts w:ascii="Arial" w:hAnsi="Arial" w:cs="Arial"/>
                <w:b/>
                <w:color w:val="000000"/>
                <w:sz w:val="15"/>
                <w:szCs w:val="15"/>
              </w:rPr>
            </w:pPr>
          </w:p>
          <w:p w:rsidR="00EB1932" w:rsidRDefault="00EB1932">
            <w:pPr>
              <w:spacing w:after="0"/>
              <w:rPr>
                <w:rFonts w:ascii="Arial" w:hAnsi="Arial" w:cs="Arial"/>
                <w:b/>
                <w:color w:val="000000"/>
                <w:sz w:val="15"/>
                <w:szCs w:val="15"/>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 Sì [ ] No</w:t>
            </w:r>
          </w:p>
          <w:p w:rsidR="00EB1932" w:rsidRDefault="00EB1932">
            <w:pPr>
              <w:rPr>
                <w:rFonts w:ascii="Arial" w:hAnsi="Arial" w:cs="Arial"/>
                <w:color w:val="000000"/>
                <w:sz w:val="15"/>
                <w:szCs w:val="15"/>
              </w:rPr>
            </w:pPr>
          </w:p>
          <w:p w:rsidR="00EB1932" w:rsidRDefault="00EB1932">
            <w:pPr>
              <w:rPr>
                <w:rFonts w:ascii="Arial" w:hAnsi="Arial" w:cs="Arial"/>
                <w:color w:val="000000"/>
                <w:sz w:val="15"/>
                <w:szCs w:val="15"/>
              </w:rPr>
            </w:pPr>
          </w:p>
          <w:p w:rsidR="00EB1932" w:rsidRDefault="00EB1932">
            <w:pPr>
              <w:rPr>
                <w:rFonts w:ascii="Arial" w:hAnsi="Arial" w:cs="Arial"/>
                <w:color w:val="000000"/>
                <w:sz w:val="4"/>
                <w:szCs w:val="4"/>
              </w:rPr>
            </w:pPr>
          </w:p>
          <w:p w:rsidR="00EB1932" w:rsidRDefault="000952FA">
            <w:r>
              <w:rPr>
                <w:rFonts w:ascii="Arial" w:hAnsi="Arial" w:cs="Arial"/>
                <w:color w:val="000000"/>
                <w:sz w:val="14"/>
                <w:szCs w:val="14"/>
              </w:rPr>
              <w:t>[ ] Sì [ ] No</w:t>
            </w:r>
          </w:p>
          <w:p w:rsidR="00EB1932" w:rsidRDefault="000952FA">
            <w:r>
              <w:rPr>
                <w:rFonts w:ascii="Arial" w:hAnsi="Arial" w:cs="Arial"/>
                <w:color w:val="000000"/>
                <w:sz w:val="14"/>
                <w:szCs w:val="14"/>
              </w:rPr>
              <w:t>[ ] Sì [ ] No</w:t>
            </w:r>
          </w:p>
          <w:p w:rsidR="00EB1932" w:rsidRDefault="000952FA">
            <w:r>
              <w:rPr>
                <w:rFonts w:ascii="Arial" w:hAnsi="Arial" w:cs="Arial"/>
                <w:color w:val="000000"/>
                <w:sz w:val="14"/>
                <w:szCs w:val="14"/>
              </w:rPr>
              <w:t>[ ] Sì [ ] No</w:t>
            </w:r>
          </w:p>
          <w:p w:rsidR="00EB1932" w:rsidRDefault="000952FA">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B1932" w:rsidRDefault="000952FA">
            <w:r>
              <w:rPr>
                <w:rFonts w:ascii="Arial" w:hAnsi="Arial" w:cs="Arial"/>
                <w:color w:val="000000"/>
                <w:sz w:val="14"/>
                <w:szCs w:val="14"/>
              </w:rPr>
              <w:t xml:space="preserve">[……..…][…….…][……..…][……..…]  </w:t>
            </w:r>
          </w:p>
        </w:tc>
      </w:tr>
      <w:tr w:rsidR="00EB1932">
        <w:trPr>
          <w:trHeight w:val="1316"/>
        </w:trPr>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Caratteri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EB1932" w:rsidRDefault="000952FA">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EB1932" w:rsidRDefault="000952FA">
            <w:r>
              <w:rPr>
                <w:rFonts w:ascii="Arial" w:hAnsi="Arial" w:cs="Arial"/>
                <w:sz w:val="15"/>
                <w:szCs w:val="15"/>
              </w:rPr>
              <w:t>[………….]</w:t>
            </w:r>
          </w:p>
        </w:tc>
      </w:tr>
      <w:tr w:rsidR="00EB1932">
        <w:trPr>
          <w:trHeight w:val="1544"/>
        </w:trPr>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EB1932" w:rsidRDefault="000952FA">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EB1932" w:rsidRDefault="00EB1932">
            <w:pPr>
              <w:rPr>
                <w:rFonts w:ascii="Arial" w:hAnsi="Arial" w:cs="Arial"/>
                <w:color w:val="FF0000"/>
                <w:sz w:val="15"/>
                <w:szCs w:val="15"/>
              </w:rPr>
            </w:pPr>
          </w:p>
          <w:p w:rsidR="00EB1932" w:rsidRDefault="000952FA">
            <w:r>
              <w:rPr>
                <w:rFonts w:ascii="Arial" w:eastAsia="Arial" w:hAnsi="Arial" w:cs="Arial"/>
                <w:sz w:val="15"/>
                <w:szCs w:val="15"/>
              </w:rPr>
              <w:t xml:space="preserve"> </w:t>
            </w:r>
            <w:r>
              <w:rPr>
                <w:rFonts w:ascii="Arial" w:hAnsi="Arial" w:cs="Arial"/>
                <w:sz w:val="15"/>
                <w:szCs w:val="15"/>
              </w:rPr>
              <w:t>[…………………]</w:t>
            </w:r>
          </w:p>
        </w:tc>
      </w:tr>
      <w:tr w:rsidR="00EB1932">
        <w:trPr>
          <w:trHeight w:val="1493"/>
        </w:trPr>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NormalLeft"/>
              <w:jc w:val="both"/>
            </w:pPr>
            <w:r>
              <w:rPr>
                <w:rFonts w:ascii="Arial" w:hAnsi="Arial" w:cs="Arial"/>
                <w:color w:val="000000"/>
                <w:sz w:val="15"/>
                <w:szCs w:val="15"/>
              </w:rPr>
              <w:lastRenderedPageBreak/>
              <w:t>L'operatore economico può confermare di:</w:t>
            </w:r>
          </w:p>
          <w:p w:rsidR="00EB1932" w:rsidRDefault="000952FA">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EB1932" w:rsidRDefault="000952FA">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color w:val="000000"/>
                <w:sz w:val="15"/>
                <w:szCs w:val="15"/>
              </w:rPr>
            </w:pPr>
          </w:p>
          <w:p w:rsidR="00EB1932" w:rsidRDefault="000952FA">
            <w:r>
              <w:rPr>
                <w:rFonts w:ascii="Arial" w:hAnsi="Arial" w:cs="Arial"/>
                <w:color w:val="000000"/>
                <w:sz w:val="15"/>
                <w:szCs w:val="15"/>
              </w:rPr>
              <w:t>[ ] Sì [ ] No</w:t>
            </w:r>
          </w:p>
          <w:p w:rsidR="00EB1932" w:rsidRDefault="00EB1932">
            <w:pPr>
              <w:rPr>
                <w:rFonts w:ascii="Arial" w:hAnsi="Arial" w:cs="Arial"/>
                <w:color w:val="000000"/>
                <w:sz w:val="15"/>
                <w:szCs w:val="24"/>
              </w:rPr>
            </w:pPr>
          </w:p>
          <w:p w:rsidR="00EB1932" w:rsidRDefault="000952FA">
            <w:r>
              <w:rPr>
                <w:rFonts w:ascii="Arial" w:hAnsi="Arial" w:cs="Arial"/>
                <w:color w:val="000000"/>
                <w:sz w:val="15"/>
                <w:szCs w:val="15"/>
              </w:rPr>
              <w:t>[ ] Sì [ ] No</w:t>
            </w:r>
          </w:p>
        </w:tc>
      </w:tr>
    </w:tbl>
    <w:p w:rsidR="00EB1932" w:rsidRDefault="00EB1932">
      <w:pPr>
        <w:pStyle w:val="SectionTitle"/>
        <w:rPr>
          <w:rFonts w:ascii="Arial" w:hAnsi="Arial" w:cs="Arial"/>
          <w:b w:val="0"/>
          <w:caps/>
          <w:sz w:val="15"/>
          <w:szCs w:val="15"/>
        </w:rPr>
      </w:pPr>
    </w:p>
    <w:p w:rsidR="00EB1932" w:rsidRDefault="000952FA">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f),  g), h), i), l), m)</w:t>
            </w:r>
            <w:r>
              <w:rPr>
                <w:rFonts w:ascii="Arial" w:hAnsi="Arial" w:cs="Arial"/>
                <w:color w:val="000000"/>
                <w:sz w:val="15"/>
                <w:szCs w:val="15"/>
              </w:rPr>
              <w:t xml:space="preserve"> del Codice e art. 53 comma 16-ter del D. </w:t>
            </w:r>
            <w:proofErr w:type="spellStart"/>
            <w:r>
              <w:rPr>
                <w:rFonts w:ascii="Arial" w:hAnsi="Arial" w:cs="Arial"/>
                <w:color w:val="000000"/>
                <w:sz w:val="15"/>
                <w:szCs w:val="15"/>
              </w:rPr>
              <w:t>Lgs</w:t>
            </w:r>
            <w:proofErr w:type="spellEnd"/>
            <w:r>
              <w:rPr>
                <w:rFonts w:ascii="Arial" w:hAnsi="Arial" w:cs="Arial"/>
                <w:color w:val="000000"/>
                <w:sz w:val="15"/>
                <w:szCs w:val="15"/>
              </w:rPr>
              <w:t>. 165/2001</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Collegamentoipertestuale"/>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Collegamentoipertestuale"/>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Collegamentoipertestuale"/>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4"/>
                <w:szCs w:val="14"/>
              </w:rPr>
              <w:t>[ ] Sì [ ] No</w:t>
            </w:r>
          </w:p>
          <w:p w:rsidR="00EB1932" w:rsidRDefault="000952FA">
            <w:r>
              <w:rPr>
                <w:rFonts w:ascii="Arial" w:hAnsi="Arial" w:cs="Arial"/>
                <w:sz w:val="14"/>
                <w:szCs w:val="14"/>
              </w:rPr>
              <w:t>Se la documentazione pertinente è disponibile elettronicamente, indicare: (indirizzo web, autorità o organismo di emanazione, riferimento preciso della documentazione):</w:t>
            </w:r>
          </w:p>
          <w:p w:rsidR="00EB1932" w:rsidRDefault="000952FA">
            <w:r>
              <w:rPr>
                <w:rFonts w:ascii="Arial" w:hAnsi="Arial" w:cs="Arial"/>
                <w:sz w:val="14"/>
                <w:szCs w:val="14"/>
              </w:rPr>
              <w:t>[…………….…][………………][……..………][…..……..…] (</w:t>
            </w:r>
            <w:r>
              <w:rPr>
                <w:rStyle w:val="Caratterinotaapidipagina"/>
                <w:rFonts w:ascii="Arial" w:hAnsi="Arial" w:cs="Arial"/>
                <w:sz w:val="14"/>
                <w:szCs w:val="14"/>
              </w:rPr>
              <w:footnoteReference w:id="26"/>
            </w:r>
            <w:r>
              <w:rPr>
                <w:rFonts w:ascii="Arial" w:hAnsi="Arial" w:cs="Arial"/>
                <w:sz w:val="14"/>
                <w:szCs w:val="14"/>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4"/>
                <w:szCs w:val="14"/>
              </w:rPr>
              <w:t>L’operatore economico si trova in una delle seguenti situazioni ?</w:t>
            </w:r>
          </w:p>
          <w:p w:rsidR="00EB1932" w:rsidRDefault="000952FA">
            <w:pPr>
              <w:pStyle w:val="NormaleWeb1"/>
              <w:numPr>
                <w:ilvl w:val="0"/>
                <w:numId w:val="9"/>
              </w:numPr>
              <w:spacing w:before="0" w:after="0"/>
              <w:ind w:left="284" w:hanging="284"/>
              <w:jc w:val="both"/>
            </w:pPr>
            <w:r>
              <w:rPr>
                <w:rFonts w:ascii="Arial" w:hAnsi="Arial" w:cs="Arial"/>
                <w:color w:val="000000"/>
                <w:sz w:val="14"/>
                <w:szCs w:val="14"/>
              </w:rPr>
              <w:t xml:space="preserve">è stato soggetto alla sanzione </w:t>
            </w:r>
            <w:proofErr w:type="spellStart"/>
            <w:r>
              <w:rPr>
                <w:rFonts w:ascii="Arial" w:hAnsi="Arial" w:cs="Arial"/>
                <w:color w:val="000000"/>
                <w:sz w:val="14"/>
                <w:szCs w:val="14"/>
              </w:rPr>
              <w:t>interdittiva</w:t>
            </w:r>
            <w:proofErr w:type="spellEnd"/>
            <w:r>
              <w:rPr>
                <w:rFonts w:ascii="Arial" w:hAnsi="Arial" w:cs="Arial"/>
                <w:color w:val="000000"/>
                <w:sz w:val="14"/>
                <w:szCs w:val="14"/>
              </w:rPr>
              <w:t xml:space="preserve"> di cui all'</w:t>
            </w:r>
            <w:hyperlink r:id="rId11" w:anchor="09" w:history="1">
              <w:r>
                <w:rPr>
                  <w:rStyle w:val="Collegamentoipertestuale"/>
                  <w:rFonts w:ascii="Arial" w:eastAsia="font504"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w:t>
            </w:r>
            <w:proofErr w:type="spellStart"/>
            <w:r>
              <w:rPr>
                <w:rFonts w:ascii="Arial" w:hAnsi="Arial" w:cs="Arial"/>
                <w:color w:val="000000"/>
                <w:sz w:val="14"/>
                <w:szCs w:val="14"/>
              </w:rPr>
              <w:t>interdittivi</w:t>
            </w:r>
            <w:proofErr w:type="spellEnd"/>
            <w:r>
              <w:rPr>
                <w:rFonts w:ascii="Arial" w:hAnsi="Arial" w:cs="Arial"/>
                <w:color w:val="000000"/>
                <w:sz w:val="14"/>
                <w:szCs w:val="14"/>
              </w:rPr>
              <w:t xml:space="preserve"> di cui all'</w:t>
            </w:r>
            <w:hyperlink r:id="rId12" w:anchor="014" w:history="1">
              <w:r>
                <w:rPr>
                  <w:rStyle w:val="Collegamentoipertestuale"/>
                  <w:rFonts w:ascii="Arial" w:eastAsia="font504"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0952FA">
            <w:pPr>
              <w:pStyle w:val="NormaleWeb1"/>
              <w:numPr>
                <w:ilvl w:val="0"/>
                <w:numId w:val="9"/>
              </w:numPr>
              <w:spacing w:before="0" w:after="0"/>
              <w:ind w:left="284" w:hanging="284"/>
              <w:jc w:val="both"/>
            </w:pPr>
            <w:r>
              <w:rPr>
                <w:rFonts w:ascii="Arial" w:hAnsi="Arial" w:cs="Arial"/>
                <w:b/>
                <w:i/>
                <w:color w:val="000000"/>
                <w:sz w:val="14"/>
                <w:szCs w:val="14"/>
              </w:rPr>
              <w:t xml:space="preserve">ha presentato nella procedura di gara in corso e negli affidamenti di subappalti documentazione o dichiarazioni non veritiere (Articolo 80, comma 5, lettera f-bis) così come modificato dal </w:t>
            </w:r>
            <w:proofErr w:type="spellStart"/>
            <w:r>
              <w:rPr>
                <w:rFonts w:ascii="Arial" w:hAnsi="Arial" w:cs="Arial"/>
                <w:b/>
                <w:i/>
                <w:color w:val="000000"/>
                <w:sz w:val="14"/>
                <w:szCs w:val="14"/>
              </w:rPr>
              <w:t>D.Lgs.</w:t>
            </w:r>
            <w:proofErr w:type="spellEnd"/>
            <w:r>
              <w:rPr>
                <w:rFonts w:ascii="Arial" w:hAnsi="Arial" w:cs="Arial"/>
                <w:b/>
                <w:i/>
                <w:color w:val="000000"/>
                <w:sz w:val="14"/>
                <w:szCs w:val="14"/>
              </w:rPr>
              <w:t xml:space="preserve"> n. 56 del 19/04/2017</w:t>
            </w:r>
          </w:p>
          <w:p w:rsidR="00EB1932" w:rsidRDefault="00EB1932">
            <w:pPr>
              <w:pStyle w:val="NormaleWeb1"/>
              <w:spacing w:before="0" w:after="0"/>
              <w:jc w:val="both"/>
              <w:rPr>
                <w:rFonts w:ascii="Arial" w:hAnsi="Arial" w:cs="Arial"/>
                <w:b/>
                <w:i/>
                <w:color w:val="000000"/>
                <w:sz w:val="14"/>
                <w:szCs w:val="14"/>
              </w:rPr>
            </w:pPr>
          </w:p>
          <w:p w:rsidR="00EB1932" w:rsidRDefault="00EB1932">
            <w:pPr>
              <w:pStyle w:val="NormaleWeb1"/>
              <w:spacing w:before="0" w:after="0"/>
              <w:jc w:val="both"/>
              <w:rPr>
                <w:rFonts w:ascii="Arial" w:hAnsi="Arial" w:cs="Arial"/>
                <w:b/>
                <w:i/>
                <w:color w:val="000000"/>
                <w:sz w:val="14"/>
                <w:szCs w:val="14"/>
              </w:rPr>
            </w:pPr>
          </w:p>
          <w:p w:rsidR="00EB1932" w:rsidRDefault="00EB1932">
            <w:pPr>
              <w:pStyle w:val="NormaleWeb1"/>
              <w:spacing w:before="0" w:after="0"/>
              <w:jc w:val="both"/>
              <w:rPr>
                <w:rFonts w:ascii="Arial" w:hAnsi="Arial" w:cs="Arial"/>
                <w:b/>
                <w:i/>
                <w:color w:val="000000"/>
                <w:sz w:val="14"/>
                <w:szCs w:val="14"/>
              </w:rPr>
            </w:pPr>
          </w:p>
          <w:p w:rsidR="00EB1932" w:rsidRDefault="00EB1932">
            <w:pPr>
              <w:pStyle w:val="NormaleWeb1"/>
              <w:spacing w:before="0" w:after="0"/>
              <w:jc w:val="both"/>
              <w:rPr>
                <w:rFonts w:ascii="Arial" w:hAnsi="Arial" w:cs="Arial"/>
                <w:b/>
                <w:color w:val="000000"/>
                <w:sz w:val="14"/>
                <w:szCs w:val="14"/>
              </w:rPr>
            </w:pPr>
          </w:p>
          <w:p w:rsidR="00EB1932" w:rsidRDefault="00EB1932">
            <w:pPr>
              <w:pStyle w:val="NormaleWeb1"/>
              <w:spacing w:before="0" w:after="0"/>
              <w:jc w:val="both"/>
              <w:rPr>
                <w:rFonts w:ascii="Arial" w:hAnsi="Arial" w:cs="Arial"/>
                <w:b/>
                <w:color w:val="000000"/>
                <w:sz w:val="14"/>
                <w:szCs w:val="14"/>
              </w:rPr>
            </w:pPr>
          </w:p>
          <w:p w:rsidR="00EB1932" w:rsidRDefault="000952FA">
            <w:pPr>
              <w:pStyle w:val="NormaleWeb1"/>
              <w:numPr>
                <w:ilvl w:val="0"/>
                <w:numId w:val="9"/>
              </w:numPr>
              <w:spacing w:before="0" w:after="0"/>
              <w:ind w:left="284" w:hanging="284"/>
              <w:jc w:val="both"/>
            </w:pPr>
            <w:r>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(Articolo 80, comma 5, lettera f-ter) così come modificato dal </w:t>
            </w:r>
            <w:proofErr w:type="spellStart"/>
            <w:r>
              <w:rPr>
                <w:rFonts w:ascii="Arial" w:hAnsi="Arial" w:cs="Arial"/>
                <w:b/>
                <w:i/>
                <w:color w:val="000000"/>
                <w:sz w:val="14"/>
                <w:szCs w:val="14"/>
              </w:rPr>
              <w:t>D.Lgs.</w:t>
            </w:r>
            <w:proofErr w:type="spellEnd"/>
            <w:r>
              <w:rPr>
                <w:rFonts w:ascii="Arial" w:hAnsi="Arial" w:cs="Arial"/>
                <w:b/>
                <w:i/>
                <w:color w:val="000000"/>
                <w:sz w:val="14"/>
                <w:szCs w:val="14"/>
              </w:rPr>
              <w:t xml:space="preserve"> n. 56 del 19/04/2017</w:t>
            </w:r>
          </w:p>
          <w:p w:rsidR="00EB1932" w:rsidRDefault="00EB1932">
            <w:pPr>
              <w:pStyle w:val="NormaleWeb1"/>
              <w:spacing w:before="0" w:after="0"/>
              <w:ind w:left="360"/>
              <w:jc w:val="both"/>
              <w:rPr>
                <w:rFonts w:ascii="Arial" w:hAnsi="Arial" w:cs="Arial"/>
                <w:b/>
                <w:i/>
                <w:color w:val="000000"/>
                <w:sz w:val="14"/>
                <w:szCs w:val="14"/>
              </w:rPr>
            </w:pPr>
          </w:p>
          <w:p w:rsidR="00EB1932" w:rsidRDefault="00EB1932">
            <w:pPr>
              <w:pStyle w:val="NormaleWeb1"/>
              <w:spacing w:before="0" w:after="0"/>
              <w:jc w:val="both"/>
              <w:rPr>
                <w:rFonts w:ascii="Arial" w:hAnsi="Arial" w:cs="Arial"/>
                <w:b/>
                <w:i/>
                <w:color w:val="000000"/>
                <w:sz w:val="14"/>
                <w:szCs w:val="14"/>
              </w:rPr>
            </w:pPr>
          </w:p>
          <w:p w:rsidR="00EB1932" w:rsidRDefault="000952FA">
            <w:pPr>
              <w:pStyle w:val="NormaleWeb1"/>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eastAsia="font504"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EB1932" w:rsidRDefault="00EB1932">
            <w:pPr>
              <w:spacing w:before="0" w:after="0"/>
              <w:ind w:left="284" w:hanging="284"/>
              <w:jc w:val="both"/>
              <w:rPr>
                <w:rFonts w:ascii="Arial" w:hAnsi="Arial" w:cs="Arial"/>
                <w:color w:val="000000"/>
                <w:sz w:val="14"/>
                <w:szCs w:val="14"/>
              </w:rPr>
            </w:pPr>
          </w:p>
          <w:p w:rsidR="00EB1932" w:rsidRDefault="000952FA">
            <w:pPr>
              <w:spacing w:before="0" w:after="0"/>
              <w:ind w:left="284" w:hanging="284"/>
              <w:jc w:val="both"/>
            </w:pPr>
            <w:r>
              <w:rPr>
                <w:rFonts w:ascii="Arial" w:hAnsi="Arial" w:cs="Arial"/>
                <w:color w:val="000000"/>
                <w:sz w:val="14"/>
                <w:szCs w:val="14"/>
              </w:rPr>
              <w:t>In caso affermativo  :</w:t>
            </w:r>
          </w:p>
          <w:p w:rsidR="00EB1932" w:rsidRDefault="000952FA">
            <w:pPr>
              <w:pStyle w:val="NormaleWeb1"/>
              <w:spacing w:before="0" w:after="0"/>
              <w:ind w:left="284" w:hanging="284"/>
              <w:jc w:val="both"/>
            </w:pPr>
            <w:r>
              <w:rPr>
                <w:rFonts w:ascii="Arial" w:hAnsi="Arial" w:cs="Arial"/>
                <w:color w:val="000000"/>
                <w:sz w:val="14"/>
                <w:szCs w:val="14"/>
              </w:rPr>
              <w:lastRenderedPageBreak/>
              <w:t>- indicare la data dell’accertamento definitivo e l’autorità o organismo di emanazione:</w:t>
            </w: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spacing w:before="0" w:after="0"/>
              <w:ind w:left="284" w:hanging="284"/>
              <w:jc w:val="both"/>
            </w:pPr>
            <w:r>
              <w:rPr>
                <w:rFonts w:ascii="Arial" w:hAnsi="Arial" w:cs="Arial"/>
                <w:color w:val="000000"/>
                <w:sz w:val="14"/>
                <w:szCs w:val="14"/>
              </w:rPr>
              <w:t>- la violazione è stata rimossa ?</w:t>
            </w: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r:id="rId13" w:anchor="17" w:history="1">
              <w:r>
                <w:rPr>
                  <w:rStyle w:val="Collegamentoipertestuale"/>
                  <w:rFonts w:ascii="Arial" w:eastAsia="font504" w:hAnsi="Arial" w:cs="Arial"/>
                  <w:color w:val="000000"/>
                  <w:sz w:val="14"/>
                  <w:szCs w:val="14"/>
                  <w:u w:val="none"/>
                </w:rPr>
                <w:t>a legge 12 marzo 1999, n. 68</w:t>
              </w:r>
            </w:hyperlink>
          </w:p>
          <w:p w:rsidR="00EB1932" w:rsidRDefault="000952FA">
            <w:pPr>
              <w:pStyle w:val="NormaleWeb1"/>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EB1932" w:rsidRDefault="00EB1932">
            <w:pPr>
              <w:pStyle w:val="NormaleWeb1"/>
              <w:spacing w:before="0" w:after="0"/>
              <w:ind w:left="284" w:hanging="284"/>
              <w:jc w:val="both"/>
              <w:rPr>
                <w:rFonts w:eastAsia="font504"/>
                <w:color w:val="000000"/>
              </w:rPr>
            </w:pPr>
          </w:p>
          <w:p w:rsidR="00EB1932" w:rsidRDefault="00EB1932">
            <w:pPr>
              <w:pStyle w:val="NormaleWeb1"/>
              <w:spacing w:before="0" w:after="0"/>
              <w:jc w:val="both"/>
              <w:rPr>
                <w:rFonts w:ascii="Arial" w:eastAsia="font504" w:hAnsi="Arial" w:cs="Arial"/>
                <w:color w:val="000000"/>
                <w:sz w:val="14"/>
                <w:szCs w:val="14"/>
              </w:rPr>
            </w:pPr>
          </w:p>
          <w:p w:rsidR="00EB1932" w:rsidRDefault="00EB1932">
            <w:pPr>
              <w:pStyle w:val="NormaleWeb1"/>
              <w:spacing w:before="0" w:after="0"/>
              <w:jc w:val="both"/>
              <w:rPr>
                <w:rFonts w:ascii="Arial" w:eastAsia="font504" w:hAnsi="Arial" w:cs="Arial"/>
                <w:color w:val="000000"/>
                <w:sz w:val="14"/>
                <w:szCs w:val="14"/>
              </w:rPr>
            </w:pPr>
          </w:p>
          <w:p w:rsidR="00EB1932" w:rsidRDefault="00EB1932">
            <w:pPr>
              <w:pStyle w:val="NormaleWeb1"/>
              <w:spacing w:before="0" w:after="0"/>
              <w:jc w:val="both"/>
              <w:rPr>
                <w:rFonts w:ascii="Arial" w:eastAsia="font504"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EB1932">
            <w:pPr>
              <w:pStyle w:val="NormaleWeb1"/>
              <w:spacing w:before="0" w:after="0"/>
              <w:jc w:val="both"/>
              <w:rPr>
                <w:rFonts w:ascii="Arial" w:hAnsi="Arial" w:cs="Arial"/>
                <w:color w:val="000000"/>
                <w:sz w:val="14"/>
                <w:szCs w:val="14"/>
              </w:rPr>
            </w:pPr>
          </w:p>
          <w:p w:rsidR="00EB1932" w:rsidRDefault="000952FA">
            <w:pPr>
              <w:pStyle w:val="NormaleWeb1"/>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Collegamentoipertestuale"/>
                  <w:rFonts w:ascii="Arial" w:eastAsia="font504"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Collegamentoipertestuale"/>
                  <w:rFonts w:ascii="Arial" w:eastAsia="font504"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spacing w:before="0" w:after="0"/>
              <w:ind w:left="284" w:hanging="284"/>
              <w:jc w:val="both"/>
            </w:pPr>
            <w:r>
              <w:rPr>
                <w:rFonts w:ascii="Arial" w:hAnsi="Arial" w:cs="Arial"/>
                <w:color w:val="000000"/>
                <w:sz w:val="14"/>
                <w:szCs w:val="14"/>
              </w:rPr>
              <w:t>In caso affermativo:</w:t>
            </w: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spacing w:before="0" w:after="0"/>
              <w:ind w:left="284" w:hanging="284"/>
              <w:jc w:val="both"/>
            </w:pPr>
            <w:r>
              <w:rPr>
                <w:rFonts w:ascii="Arial" w:hAnsi="Arial" w:cs="Arial"/>
                <w:color w:val="000000"/>
                <w:sz w:val="14"/>
                <w:szCs w:val="14"/>
              </w:rPr>
              <w:t>- ha denunciato i fatti all’autorità giudiziaria?</w:t>
            </w: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spacing w:before="0" w:after="0"/>
              <w:ind w:left="284" w:hanging="284"/>
              <w:jc w:val="both"/>
            </w:pPr>
            <w:r>
              <w:rPr>
                <w:rFonts w:ascii="Arial" w:hAnsi="Arial" w:cs="Arial"/>
                <w:color w:val="000000"/>
                <w:sz w:val="14"/>
                <w:szCs w:val="14"/>
              </w:rPr>
              <w:t xml:space="preserve">- ricorrono i casi previsti all’articolo 4, primo comma, della Legge 24 novembre 1981, n. 689 (articolo 80, comma 5, lettera l) ? </w:t>
            </w: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EB1932">
            <w:pPr>
              <w:pStyle w:val="NormaleWeb1"/>
              <w:spacing w:before="0" w:after="0"/>
              <w:ind w:left="284" w:hanging="284"/>
              <w:jc w:val="both"/>
              <w:rPr>
                <w:rFonts w:ascii="Arial" w:hAnsi="Arial" w:cs="Arial"/>
                <w:color w:val="000000"/>
                <w:sz w:val="14"/>
                <w:szCs w:val="14"/>
              </w:rPr>
            </w:pPr>
          </w:p>
          <w:p w:rsidR="00EB1932" w:rsidRDefault="000952FA">
            <w:pPr>
              <w:pStyle w:val="NormaleWeb1"/>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Collegamentoipertestuale"/>
                  <w:rFonts w:ascii="Arial" w:eastAsia="font504"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strike/>
                <w:color w:val="000000"/>
                <w:sz w:val="15"/>
                <w:szCs w:val="15"/>
              </w:rPr>
            </w:pPr>
          </w:p>
          <w:p w:rsidR="00EB1932" w:rsidRDefault="000952FA">
            <w:pPr>
              <w:jc w:val="both"/>
            </w:pPr>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jc w:val="both"/>
            </w:pPr>
            <w:r>
              <w:rPr>
                <w:rFonts w:ascii="Arial" w:hAnsi="Arial" w:cs="Arial"/>
                <w:color w:val="000000"/>
                <w:sz w:val="14"/>
                <w:szCs w:val="14"/>
              </w:rPr>
              <w:t>[………..…][……….…][……….…]</w:t>
            </w:r>
          </w:p>
          <w:p w:rsidR="00EB1932" w:rsidRDefault="00EB1932">
            <w:pPr>
              <w:jc w:val="both"/>
              <w:rPr>
                <w:rFonts w:ascii="Arial" w:hAnsi="Arial" w:cs="Arial"/>
                <w:color w:val="000000"/>
                <w:sz w:val="4"/>
                <w:szCs w:val="4"/>
              </w:rPr>
            </w:pPr>
          </w:p>
          <w:p w:rsidR="00EB1932" w:rsidRDefault="000952FA">
            <w:pPr>
              <w:jc w:val="both"/>
            </w:pPr>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jc w:val="both"/>
            </w:pPr>
            <w:r>
              <w:rPr>
                <w:rFonts w:ascii="Arial" w:hAnsi="Arial" w:cs="Arial"/>
                <w:color w:val="000000"/>
                <w:sz w:val="14"/>
                <w:szCs w:val="14"/>
              </w:rPr>
              <w:t>[………..…][……….…][……….…]</w:t>
            </w:r>
          </w:p>
          <w:p w:rsidR="00EB1932" w:rsidRDefault="00EB1932">
            <w:pPr>
              <w:jc w:val="both"/>
              <w:rPr>
                <w:rFonts w:ascii="Arial" w:hAnsi="Arial" w:cs="Arial"/>
                <w:color w:val="000000"/>
                <w:sz w:val="14"/>
                <w:szCs w:val="14"/>
              </w:rPr>
            </w:pPr>
          </w:p>
          <w:p w:rsidR="00EB1932" w:rsidRDefault="000952FA">
            <w:pPr>
              <w:jc w:val="both"/>
            </w:pPr>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jc w:val="both"/>
            </w:pPr>
            <w:r>
              <w:rPr>
                <w:rFonts w:ascii="Arial" w:hAnsi="Arial" w:cs="Arial"/>
                <w:color w:val="000000"/>
                <w:sz w:val="14"/>
                <w:szCs w:val="14"/>
              </w:rPr>
              <w:t>[………..…][……….…][……….…]</w:t>
            </w:r>
          </w:p>
          <w:p w:rsidR="00EB1932" w:rsidRDefault="00EB1932">
            <w:pPr>
              <w:rPr>
                <w:rFonts w:ascii="Arial" w:hAnsi="Arial" w:cs="Arial"/>
                <w:color w:val="000000"/>
                <w:sz w:val="4"/>
                <w:szCs w:val="4"/>
              </w:rPr>
            </w:pPr>
          </w:p>
          <w:p w:rsidR="00EB1932" w:rsidRDefault="00EB1932">
            <w:pPr>
              <w:rPr>
                <w:rFonts w:ascii="Arial" w:hAnsi="Arial" w:cs="Arial"/>
                <w:color w:val="000000"/>
                <w:sz w:val="4"/>
                <w:szCs w:val="4"/>
              </w:rPr>
            </w:pPr>
          </w:p>
          <w:p w:rsidR="00EB1932" w:rsidRDefault="000952FA">
            <w:pPr>
              <w:jc w:val="both"/>
            </w:pPr>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spacing w:before="0" w:after="0"/>
              <w:ind w:left="284" w:hanging="284"/>
              <w:jc w:val="both"/>
            </w:pPr>
            <w:r>
              <w:rPr>
                <w:rFonts w:ascii="Arial" w:hAnsi="Arial" w:cs="Arial"/>
                <w:color w:val="000000"/>
                <w:sz w:val="14"/>
                <w:szCs w:val="14"/>
              </w:rPr>
              <w:t>[………..…][……….…][……….…]</w:t>
            </w:r>
          </w:p>
          <w:p w:rsidR="00EB1932" w:rsidRDefault="00EB1932">
            <w:pPr>
              <w:rPr>
                <w:rFonts w:ascii="Arial" w:hAnsi="Arial" w:cs="Arial"/>
                <w:color w:val="000000"/>
                <w:sz w:val="14"/>
                <w:szCs w:val="14"/>
              </w:rPr>
            </w:pPr>
          </w:p>
          <w:p w:rsidR="00EB1932" w:rsidRDefault="000952FA">
            <w:r>
              <w:rPr>
                <w:rFonts w:ascii="Arial" w:hAnsi="Arial" w:cs="Arial"/>
                <w:color w:val="000000"/>
                <w:sz w:val="14"/>
                <w:szCs w:val="14"/>
              </w:rPr>
              <w:t>[ ] Sì [ ] No</w:t>
            </w:r>
          </w:p>
          <w:p w:rsidR="00EB1932" w:rsidRDefault="000952FA">
            <w:r>
              <w:rPr>
                <w:rFonts w:ascii="Arial" w:eastAsia="Arial" w:hAnsi="Arial" w:cs="Arial"/>
                <w:color w:val="000000"/>
                <w:sz w:val="14"/>
                <w:szCs w:val="14"/>
              </w:rPr>
              <w:t xml:space="preserve"> </w:t>
            </w:r>
            <w:r>
              <w:rPr>
                <w:rFonts w:ascii="Arial" w:hAnsi="Arial" w:cs="Arial"/>
                <w:color w:val="000000"/>
                <w:sz w:val="14"/>
                <w:szCs w:val="14"/>
              </w:rPr>
              <w:t>[………..…][……….…][……….…]</w:t>
            </w:r>
          </w:p>
          <w:p w:rsidR="00EB1932" w:rsidRDefault="00EB1932">
            <w:pPr>
              <w:rPr>
                <w:rFonts w:ascii="Arial" w:hAnsi="Arial" w:cs="Arial"/>
                <w:color w:val="000000"/>
                <w:sz w:val="14"/>
                <w:szCs w:val="14"/>
              </w:rPr>
            </w:pPr>
          </w:p>
          <w:p w:rsidR="00EB1932" w:rsidRDefault="000952FA">
            <w:pPr>
              <w:jc w:val="both"/>
            </w:pPr>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spacing w:before="0" w:after="0"/>
              <w:ind w:left="284" w:hanging="284"/>
              <w:jc w:val="both"/>
            </w:pPr>
            <w:r>
              <w:rPr>
                <w:rFonts w:ascii="Arial" w:hAnsi="Arial" w:cs="Arial"/>
                <w:color w:val="000000"/>
                <w:sz w:val="14"/>
                <w:szCs w:val="14"/>
              </w:rPr>
              <w:t>[………..…][……….…][……….…]</w:t>
            </w:r>
          </w:p>
          <w:p w:rsidR="00EB1932" w:rsidRDefault="00EB1932">
            <w:pPr>
              <w:rPr>
                <w:rFonts w:ascii="Arial" w:hAnsi="Arial" w:cs="Arial"/>
                <w:color w:val="000000"/>
                <w:sz w:val="14"/>
                <w:szCs w:val="14"/>
              </w:rPr>
            </w:pPr>
          </w:p>
          <w:p w:rsidR="00EB1932" w:rsidRDefault="000952FA">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EB1932" w:rsidRDefault="000952FA">
            <w:pPr>
              <w:jc w:val="both"/>
            </w:pPr>
            <w:r>
              <w:rPr>
                <w:rFonts w:ascii="Arial" w:hAnsi="Arial" w:cs="Arial"/>
                <w:color w:val="000000"/>
                <w:sz w:val="14"/>
                <w:szCs w:val="14"/>
              </w:rPr>
              <w:t>[………..…][……….…][……….…]</w:t>
            </w:r>
          </w:p>
          <w:p w:rsidR="00EB1932" w:rsidRDefault="000952FA">
            <w:r>
              <w:rPr>
                <w:rFonts w:ascii="Arial" w:hAnsi="Arial" w:cs="Arial"/>
                <w:color w:val="000000"/>
                <w:sz w:val="14"/>
                <w:szCs w:val="14"/>
              </w:rPr>
              <w:t>Nel caso in cui l’operatore non è tenuto alla disciplina legge 68/1999 indicare le motivazioni:</w:t>
            </w:r>
          </w:p>
          <w:p w:rsidR="00EB1932" w:rsidRDefault="000952FA">
            <w:r>
              <w:rPr>
                <w:rFonts w:ascii="Arial" w:hAnsi="Arial" w:cs="Arial"/>
                <w:color w:val="000000"/>
                <w:sz w:val="14"/>
                <w:szCs w:val="14"/>
              </w:rPr>
              <w:t>(numero dipendenti e/o altro ) [………..…][……….…][……….…]</w:t>
            </w:r>
          </w:p>
          <w:p w:rsidR="00EB1932" w:rsidRDefault="00EB1932">
            <w:pPr>
              <w:rPr>
                <w:rFonts w:ascii="Arial" w:hAnsi="Arial" w:cs="Arial"/>
                <w:color w:val="000000"/>
                <w:sz w:val="4"/>
                <w:szCs w:val="4"/>
              </w:rPr>
            </w:pPr>
          </w:p>
          <w:p w:rsidR="00EB1932" w:rsidRDefault="000952FA">
            <w:r>
              <w:rPr>
                <w:rFonts w:ascii="Arial" w:hAnsi="Arial" w:cs="Arial"/>
                <w:color w:val="000000"/>
                <w:sz w:val="14"/>
                <w:szCs w:val="14"/>
              </w:rPr>
              <w:t>[ ] Sì [ ] No</w:t>
            </w:r>
          </w:p>
          <w:p w:rsidR="00EB1932" w:rsidRDefault="00EB1932">
            <w:pPr>
              <w:rPr>
                <w:rFonts w:ascii="Arial" w:hAnsi="Arial" w:cs="Arial"/>
                <w:color w:val="000000"/>
                <w:sz w:val="14"/>
                <w:szCs w:val="14"/>
              </w:rPr>
            </w:pPr>
          </w:p>
          <w:p w:rsidR="00EB1932" w:rsidRDefault="00EB1932">
            <w:pPr>
              <w:rPr>
                <w:rFonts w:ascii="Arial" w:hAnsi="Arial" w:cs="Arial"/>
                <w:color w:val="000000"/>
                <w:sz w:val="14"/>
                <w:szCs w:val="14"/>
              </w:rPr>
            </w:pPr>
          </w:p>
          <w:p w:rsidR="00EB1932" w:rsidRDefault="000952FA">
            <w:r>
              <w:rPr>
                <w:rFonts w:ascii="Arial" w:hAnsi="Arial" w:cs="Arial"/>
                <w:color w:val="000000"/>
                <w:sz w:val="14"/>
                <w:szCs w:val="14"/>
              </w:rPr>
              <w:t>[ ] Sì [ ] No</w:t>
            </w:r>
            <w:r>
              <w:rPr>
                <w:rFonts w:ascii="Arial" w:hAnsi="Arial" w:cs="Arial"/>
                <w:color w:val="000000"/>
                <w:sz w:val="14"/>
                <w:szCs w:val="14"/>
              </w:rPr>
              <w:br/>
            </w:r>
          </w:p>
          <w:p w:rsidR="00EB1932" w:rsidRDefault="000952FA">
            <w:r>
              <w:rPr>
                <w:rFonts w:ascii="Arial" w:hAnsi="Arial" w:cs="Arial"/>
                <w:color w:val="000000"/>
                <w:sz w:val="14"/>
                <w:szCs w:val="14"/>
              </w:rPr>
              <w:t>[ ] Sì [ ] No</w:t>
            </w:r>
          </w:p>
          <w:p w:rsidR="00EB1932" w:rsidRDefault="000952FA">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EB1932" w:rsidRDefault="000952FA">
            <w:pPr>
              <w:jc w:val="both"/>
            </w:pPr>
            <w:r>
              <w:rPr>
                <w:rFonts w:ascii="Arial" w:hAnsi="Arial" w:cs="Arial"/>
                <w:color w:val="000000"/>
                <w:sz w:val="14"/>
                <w:szCs w:val="14"/>
              </w:rPr>
              <w:t>[………..…][……….…][……….…]</w:t>
            </w:r>
          </w:p>
          <w:p w:rsidR="00EB1932" w:rsidRDefault="00EB1932">
            <w:pPr>
              <w:rPr>
                <w:rFonts w:ascii="Arial" w:hAnsi="Arial" w:cs="Arial"/>
                <w:strike/>
                <w:color w:val="000000"/>
                <w:sz w:val="14"/>
                <w:szCs w:val="14"/>
              </w:rPr>
            </w:pPr>
          </w:p>
          <w:p w:rsidR="00EB1932" w:rsidRDefault="000952FA">
            <w:r>
              <w:rPr>
                <w:rFonts w:ascii="Arial" w:hAnsi="Arial" w:cs="Arial"/>
                <w:color w:val="000000"/>
                <w:sz w:val="14"/>
                <w:szCs w:val="14"/>
              </w:rPr>
              <w:t>[ ] Sì [ ] No</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numPr>
                <w:ilvl w:val="0"/>
                <w:numId w:val="9"/>
              </w:num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 ] Sì [ ] No</w:t>
            </w:r>
          </w:p>
          <w:p w:rsidR="00EB1932" w:rsidRDefault="000952FA">
            <w:r>
              <w:rPr>
                <w:rFonts w:ascii="Arial" w:eastAsia="Arial" w:hAnsi="Arial" w:cs="Arial"/>
                <w:color w:val="000000"/>
                <w:sz w:val="15"/>
                <w:szCs w:val="15"/>
              </w:rPr>
              <w:t xml:space="preserve"> </w:t>
            </w:r>
          </w:p>
        </w:tc>
      </w:tr>
    </w:tbl>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EB1932">
      <w:pPr>
        <w:suppressAutoHyphens w:val="0"/>
        <w:autoSpaceDE w:val="0"/>
        <w:spacing w:before="0" w:after="0"/>
        <w:rPr>
          <w:rFonts w:ascii="DejaVuSerifCondensed" w:eastAsia="Times New Roman" w:hAnsi="DejaVuSerifCondensed" w:cs="DejaVuSerifCondensed"/>
          <w:color w:val="auto"/>
          <w:kern w:val="0"/>
          <w:sz w:val="22"/>
          <w:lang w:bidi="ar-SA"/>
        </w:rPr>
      </w:pPr>
    </w:p>
    <w:p w:rsidR="00EB1932" w:rsidRDefault="000952FA">
      <w:pPr>
        <w:pageBreakBefore/>
        <w:jc w:val="center"/>
      </w:pPr>
      <w:r>
        <w:rPr>
          <w:sz w:val="18"/>
          <w:szCs w:val="18"/>
        </w:rPr>
        <w:lastRenderedPageBreak/>
        <w:t>Parte IV: Criteri di selezione</w:t>
      </w:r>
    </w:p>
    <w:p w:rsidR="00EB1932" w:rsidRDefault="00EB1932">
      <w:pPr>
        <w:spacing w:before="0" w:after="0"/>
        <w:rPr>
          <w:rFonts w:ascii="Arial" w:hAnsi="Arial" w:cs="Arial"/>
          <w:sz w:val="17"/>
          <w:szCs w:val="17"/>
        </w:rPr>
      </w:pPr>
    </w:p>
    <w:p w:rsidR="00EB1932" w:rsidRDefault="000952FA">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EB1932" w:rsidRDefault="00EB1932">
      <w:pPr>
        <w:spacing w:before="0" w:after="0"/>
        <w:rPr>
          <w:rFonts w:ascii="Arial" w:hAnsi="Arial" w:cs="Arial"/>
          <w:sz w:val="16"/>
          <w:szCs w:val="16"/>
        </w:rPr>
      </w:pPr>
    </w:p>
    <w:p w:rsidR="00EB1932" w:rsidRDefault="000952FA">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EB1932" w:rsidRDefault="00EB1932">
      <w:pPr>
        <w:pStyle w:val="Titolo1"/>
        <w:spacing w:before="0" w:after="0"/>
        <w:rPr>
          <w:sz w:val="16"/>
          <w:szCs w:val="16"/>
        </w:rPr>
      </w:pPr>
    </w:p>
    <w:p w:rsidR="00EB1932" w:rsidRDefault="000952FA">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0" w:type="auto"/>
        <w:tblInd w:w="-35" w:type="dxa"/>
        <w:tblLayout w:type="fixed"/>
        <w:tblCellMar>
          <w:left w:w="93" w:type="dxa"/>
        </w:tblCellMar>
        <w:tblLook w:val="0000" w:firstRow="0" w:lastRow="0" w:firstColumn="0" w:lastColumn="0" w:noHBand="0" w:noVBand="0"/>
      </w:tblPr>
      <w:tblGrid>
        <w:gridCol w:w="4606"/>
        <w:gridCol w:w="4751"/>
      </w:tblGrid>
      <w:tr w:rsidR="00EB1932">
        <w:tc>
          <w:tcPr>
            <w:tcW w:w="4606"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Rispetto di tutti i criteri di selezione richiesti</w:t>
            </w:r>
          </w:p>
        </w:tc>
        <w:tc>
          <w:tcPr>
            <w:tcW w:w="4751"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06"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Soddisfa i criteri di selezione richiesti:</w:t>
            </w:r>
          </w:p>
        </w:tc>
        <w:tc>
          <w:tcPr>
            <w:tcW w:w="4751"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p>
        </w:tc>
      </w:tr>
    </w:tbl>
    <w:p w:rsidR="00EB1932" w:rsidRDefault="00EB1932">
      <w:pPr>
        <w:pStyle w:val="SectionTitle"/>
        <w:spacing w:after="120"/>
        <w:jc w:val="both"/>
        <w:rPr>
          <w:rFonts w:ascii="Arial" w:hAnsi="Arial" w:cs="Arial"/>
          <w:b w:val="0"/>
          <w:caps/>
          <w:sz w:val="16"/>
          <w:szCs w:val="16"/>
        </w:rPr>
      </w:pPr>
    </w:p>
    <w:p w:rsidR="00EB1932" w:rsidRDefault="000952FA">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w:rsidR="00EB1932" w:rsidRDefault="000952F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Idoneità</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i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EB1932" w:rsidRDefault="000952FA">
            <w:pPr>
              <w:pStyle w:val="Paragrafoelenco1"/>
              <w:ind w:left="284"/>
            </w:pPr>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rsidR="00EB1932" w:rsidRDefault="000952FA">
            <w:r>
              <w:rPr>
                <w:rFonts w:ascii="Arial" w:hAnsi="Arial" w:cs="Arial"/>
                <w:sz w:val="15"/>
                <w:szCs w:val="15"/>
              </w:rPr>
              <w:t>[…………][……..…][…………]</w:t>
            </w:r>
          </w:p>
        </w:tc>
      </w:tr>
      <w:tr w:rsidR="00EB1932">
        <w:trPr>
          <w:trHeight w:val="51"/>
        </w:trPr>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numPr>
                <w:ilvl w:val="0"/>
                <w:numId w:val="2"/>
              </w:numPr>
              <w:tabs>
                <w:tab w:val="left" w:pos="284"/>
              </w:tabs>
              <w:ind w:left="284" w:hanging="284"/>
            </w:pPr>
            <w:r>
              <w:rPr>
                <w:rFonts w:ascii="Arial" w:hAnsi="Arial" w:cs="Arial"/>
                <w:b/>
                <w:sz w:val="15"/>
                <w:szCs w:val="15"/>
              </w:rPr>
              <w:t>Per gli appalti di servizi:</w:t>
            </w:r>
          </w:p>
          <w:p w:rsidR="00EB1932" w:rsidRDefault="00EB1932">
            <w:pPr>
              <w:pStyle w:val="Paragrafoelenco1"/>
              <w:tabs>
                <w:tab w:val="left" w:pos="284"/>
              </w:tabs>
              <w:ind w:left="284"/>
              <w:rPr>
                <w:rFonts w:ascii="Arial" w:hAnsi="Arial" w:cs="Arial"/>
                <w:sz w:val="15"/>
                <w:szCs w:val="15"/>
              </w:rPr>
            </w:pPr>
          </w:p>
          <w:p w:rsidR="00EB1932" w:rsidRDefault="000952FA">
            <w:pPr>
              <w:pStyle w:val="Paragrafoelenco1"/>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EB1932" w:rsidRDefault="000952FA">
            <w:pPr>
              <w:pStyle w:val="Paragrafoelenco1"/>
              <w:tabs>
                <w:tab w:val="left" w:pos="0"/>
              </w:tabs>
              <w:ind w:left="0"/>
            </w:pPr>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EB1932" w:rsidRDefault="000952FA">
            <w:r>
              <w:rPr>
                <w:rFonts w:ascii="Arial" w:hAnsi="Arial" w:cs="Arial"/>
                <w:sz w:val="15"/>
                <w:szCs w:val="15"/>
              </w:rPr>
              <w:t xml:space="preserve">(indirizzo web, autorità o organismo di emanazione, riferimento preciso della documentazione): </w:t>
            </w:r>
          </w:p>
          <w:p w:rsidR="00EB1932" w:rsidRDefault="000952FA">
            <w:r>
              <w:rPr>
                <w:rFonts w:ascii="Arial" w:hAnsi="Arial" w:cs="Arial"/>
                <w:sz w:val="15"/>
                <w:szCs w:val="15"/>
              </w:rPr>
              <w:t>[…………][……….…][…………]</w:t>
            </w:r>
          </w:p>
        </w:tc>
      </w:tr>
    </w:tbl>
    <w:p w:rsidR="00EB1932" w:rsidRDefault="00EB1932">
      <w:pPr>
        <w:pStyle w:val="SectionTitle"/>
        <w:spacing w:before="0" w:after="0"/>
        <w:jc w:val="both"/>
        <w:rPr>
          <w:rFonts w:ascii="Arial" w:hAnsi="Arial" w:cs="Arial"/>
          <w:sz w:val="4"/>
          <w:szCs w:val="4"/>
        </w:rPr>
      </w:pPr>
    </w:p>
    <w:p w:rsidR="00EB1932" w:rsidRDefault="00EB1932">
      <w:pPr>
        <w:spacing w:before="0"/>
        <w:rPr>
          <w:rFonts w:ascii="Arial" w:hAnsi="Arial" w:cs="Arial"/>
          <w:sz w:val="4"/>
          <w:szCs w:val="4"/>
        </w:rPr>
      </w:pPr>
    </w:p>
    <w:p w:rsidR="00EB1932" w:rsidRDefault="00EB1932">
      <w:pPr>
        <w:pStyle w:val="SectionTitle"/>
        <w:pageBreakBefore/>
        <w:spacing w:before="0" w:after="0"/>
        <w:jc w:val="both"/>
        <w:rPr>
          <w:rFonts w:ascii="Arial" w:hAnsi="Arial" w:cs="Arial"/>
          <w:b w:val="0"/>
          <w:caps/>
          <w:sz w:val="15"/>
          <w:szCs w:val="15"/>
        </w:rPr>
      </w:pPr>
    </w:p>
    <w:p w:rsidR="00EB1932" w:rsidRDefault="000952FA">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EB1932" w:rsidRDefault="000952F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Capacità economica e finanziaria</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r>
              <w:rPr>
                <w:rFonts w:ascii="Arial" w:hAnsi="Arial" w:cs="Arial"/>
                <w:b/>
                <w:i/>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EB1932" w:rsidRDefault="00EB1932">
            <w:pPr>
              <w:ind w:left="284" w:hanging="284"/>
              <w:rPr>
                <w:rFonts w:ascii="Arial" w:hAnsi="Arial" w:cs="Arial"/>
                <w:b/>
                <w:sz w:val="12"/>
                <w:szCs w:val="12"/>
              </w:rPr>
            </w:pPr>
          </w:p>
          <w:p w:rsidR="00EB1932" w:rsidRDefault="000952FA">
            <w:pPr>
              <w:ind w:left="284" w:hanging="284"/>
            </w:pPr>
            <w:r>
              <w:rPr>
                <w:rFonts w:ascii="Arial" w:hAnsi="Arial" w:cs="Arial"/>
                <w:b/>
                <w:sz w:val="15"/>
                <w:szCs w:val="15"/>
              </w:rPr>
              <w:t>e/o,</w:t>
            </w:r>
          </w:p>
          <w:p w:rsidR="00EB1932" w:rsidRDefault="00EB1932">
            <w:pPr>
              <w:ind w:left="284" w:hanging="142"/>
              <w:rPr>
                <w:rFonts w:ascii="Arial" w:hAnsi="Arial" w:cs="Arial"/>
                <w:sz w:val="12"/>
                <w:szCs w:val="12"/>
              </w:rPr>
            </w:pPr>
          </w:p>
          <w:p w:rsidR="00EB1932" w:rsidRDefault="000952FA">
            <w:pPr>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EB1932" w:rsidRDefault="000952FA">
            <w:pPr>
              <w:ind w:left="284" w:hanging="284"/>
            </w:pPr>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B1932" w:rsidRDefault="000952FA">
            <w:r>
              <w:rPr>
                <w:rFonts w:ascii="Arial" w:hAnsi="Arial" w:cs="Arial"/>
                <w:sz w:val="15"/>
                <w:szCs w:val="15"/>
              </w:rPr>
              <w:t>[……], [……] […] valuta</w:t>
            </w:r>
          </w:p>
          <w:p w:rsidR="00EB1932" w:rsidRDefault="00EB1932">
            <w:pPr>
              <w:rPr>
                <w:rFonts w:ascii="Arial" w:hAnsi="Arial" w:cs="Arial"/>
                <w:sz w:val="15"/>
                <w:szCs w:val="15"/>
              </w:rPr>
            </w:pPr>
          </w:p>
          <w:p w:rsidR="00EB1932" w:rsidRDefault="00EB1932">
            <w:pPr>
              <w:rPr>
                <w:rFonts w:ascii="Arial" w:hAnsi="Arial" w:cs="Arial"/>
                <w:sz w:val="15"/>
                <w:szCs w:val="15"/>
              </w:rPr>
            </w:pPr>
          </w:p>
          <w:p w:rsidR="00EB1932" w:rsidRDefault="000952FA">
            <w:r>
              <w:rPr>
                <w:rFonts w:ascii="Arial" w:hAnsi="Arial" w:cs="Arial"/>
                <w:sz w:val="15"/>
                <w:szCs w:val="15"/>
              </w:rPr>
              <w:t xml:space="preserve">(indirizzo web, autorità o organismo di emanazione, riferimento preciso della documentazione): </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EB1932" w:rsidRDefault="000952FA">
            <w:r>
              <w:rPr>
                <w:rFonts w:ascii="Arial" w:hAnsi="Arial" w:cs="Arial"/>
                <w:b/>
                <w:sz w:val="15"/>
                <w:szCs w:val="15"/>
              </w:rPr>
              <w:t>e/o,</w:t>
            </w:r>
          </w:p>
          <w:p w:rsidR="00EB1932" w:rsidRDefault="000952FA">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Caratteri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EB1932" w:rsidRDefault="000952FA">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EB1932" w:rsidRDefault="000952FA">
            <w:r>
              <w:rPr>
                <w:rFonts w:ascii="Arial" w:hAnsi="Arial" w:cs="Arial"/>
                <w:sz w:val="15"/>
                <w:szCs w:val="15"/>
              </w:rPr>
              <w:t>[……], [……] […] valuta</w:t>
            </w:r>
          </w:p>
          <w:p w:rsidR="00EB1932" w:rsidRDefault="000952FA">
            <w:r>
              <w:rPr>
                <w:rFonts w:ascii="Arial" w:hAnsi="Arial" w:cs="Arial"/>
                <w:sz w:val="15"/>
                <w:szCs w:val="15"/>
              </w:rPr>
              <w:br/>
              <w:t xml:space="preserve">(indirizzo web, autorità o organismo di emanazione, riferimento preciso della documentazione): </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numPr>
                <w:ilvl w:val="0"/>
                <w:numId w:val="3"/>
              </w:numPr>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Caratteri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w:t>
            </w:r>
            <w:proofErr w:type="spellStart"/>
            <w:r>
              <w:rPr>
                <w:rFonts w:ascii="Arial" w:hAnsi="Arial" w:cs="Arial"/>
                <w:color w:val="000000"/>
                <w:sz w:val="15"/>
                <w:szCs w:val="15"/>
              </w:rPr>
              <w:t>lett</w:t>
            </w:r>
            <w:proofErr w:type="spellEnd"/>
            <w:r>
              <w:rPr>
                <w:rFonts w:ascii="Arial" w:hAnsi="Arial" w:cs="Arial"/>
                <w:color w:val="000000"/>
                <w:sz w:val="15"/>
                <w:szCs w:val="15"/>
              </w:rPr>
              <w:t xml:space="preserve">.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rsidR="00EB1932" w:rsidRDefault="000952FA">
            <w:pPr>
              <w:pStyle w:val="Paragrafoelenco1"/>
              <w:ind w:left="0"/>
            </w:pPr>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(indicazione dell'indice richiesto, come rapporto tra x e y (</w:t>
            </w:r>
            <w:r>
              <w:rPr>
                <w:rStyle w:val="Caratteri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Caratteri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numPr>
                <w:ilvl w:val="0"/>
                <w:numId w:val="3"/>
              </w:numPr>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rsidR="00EB1932" w:rsidRDefault="000952FA">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valuta</w:t>
            </w:r>
          </w:p>
          <w:p w:rsidR="00EB1932" w:rsidRDefault="000952FA">
            <w:pPr>
              <w:spacing w:before="0" w:after="0"/>
            </w:pPr>
            <w:r>
              <w:rPr>
                <w:rFonts w:ascii="Arial" w:hAnsi="Arial" w:cs="Arial"/>
                <w:sz w:val="15"/>
                <w:szCs w:val="15"/>
              </w:rPr>
              <w:br/>
              <w:t>(indirizzo web, autorità o organismo di emanazione, riferimento preciso della documentazione):</w:t>
            </w:r>
          </w:p>
          <w:p w:rsidR="00EB1932" w:rsidRDefault="000952FA">
            <w:pPr>
              <w:spacing w:before="0" w:after="0"/>
            </w:pPr>
            <w:r>
              <w:rPr>
                <w:rFonts w:ascii="Arial" w:eastAsia="Arial" w:hAnsi="Arial" w:cs="Arial"/>
                <w:i/>
                <w:sz w:val="15"/>
                <w:szCs w:val="15"/>
              </w:rPr>
              <w:t xml:space="preserve"> </w:t>
            </w:r>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numPr>
                <w:ilvl w:val="0"/>
                <w:numId w:val="3"/>
              </w:numPr>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rsidR="00EB1932" w:rsidRDefault="000952FA">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EB1932" w:rsidRDefault="000952FA">
            <w:r>
              <w:rPr>
                <w:rFonts w:ascii="Arial" w:hAnsi="Arial" w:cs="Arial"/>
                <w:sz w:val="15"/>
                <w:szCs w:val="15"/>
              </w:rPr>
              <w:t xml:space="preserve">(indirizzo web, autorità o organismo di emanazione, riferimento preciso della documentazione): </w:t>
            </w:r>
          </w:p>
          <w:p w:rsidR="00EB1932" w:rsidRDefault="000952FA">
            <w:r>
              <w:rPr>
                <w:rFonts w:ascii="Arial" w:hAnsi="Arial" w:cs="Arial"/>
                <w:sz w:val="15"/>
                <w:szCs w:val="15"/>
              </w:rPr>
              <w:t>[…………..][……….…][………..…]</w:t>
            </w:r>
          </w:p>
        </w:tc>
      </w:tr>
    </w:tbl>
    <w:p w:rsidR="00EB1932" w:rsidRDefault="00EB1932">
      <w:pPr>
        <w:pStyle w:val="SectionTitle"/>
        <w:spacing w:before="0" w:after="0"/>
        <w:jc w:val="both"/>
        <w:rPr>
          <w:rFonts w:ascii="Arial" w:hAnsi="Arial" w:cs="Arial"/>
          <w:caps/>
          <w:sz w:val="15"/>
          <w:szCs w:val="15"/>
        </w:rPr>
      </w:pPr>
    </w:p>
    <w:p w:rsidR="00EB1932" w:rsidRDefault="00EB1932">
      <w:pPr>
        <w:pStyle w:val="Titolo1"/>
        <w:spacing w:before="0" w:after="0"/>
        <w:ind w:left="850"/>
        <w:rPr>
          <w:rFonts w:ascii="Arial" w:hAnsi="Arial" w:cs="Arial"/>
          <w:caps/>
          <w:sz w:val="16"/>
          <w:szCs w:val="16"/>
        </w:rPr>
      </w:pPr>
    </w:p>
    <w:p w:rsidR="00EB1932" w:rsidRDefault="000952FA">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rsidR="00EB1932" w:rsidRDefault="00EB1932">
      <w:pPr>
        <w:pStyle w:val="Titolo1"/>
        <w:spacing w:before="0" w:after="0"/>
        <w:ind w:left="850"/>
        <w:rPr>
          <w:color w:val="000000"/>
          <w:sz w:val="16"/>
          <w:szCs w:val="16"/>
        </w:rPr>
      </w:pPr>
    </w:p>
    <w:p w:rsidR="00EB1932" w:rsidRDefault="000952F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bookmarkStart w:id="2" w:name="_DV_M4300"/>
            <w:bookmarkStart w:id="3" w:name="_DV_M4301"/>
            <w:bookmarkEnd w:id="2"/>
            <w:bookmarkEnd w:id="3"/>
            <w:r>
              <w:rPr>
                <w:rFonts w:ascii="Arial" w:hAnsi="Arial" w:cs="Arial"/>
                <w:b/>
                <w:sz w:val="15"/>
                <w:szCs w:val="15"/>
              </w:rPr>
              <w:t>Capacità tecniche e professionali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r>
              <w:rPr>
                <w:rFonts w:ascii="Arial" w:hAnsi="Arial" w:cs="Arial"/>
                <w:b/>
                <w:i/>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Caratteri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EB1932" w:rsidRDefault="000952FA">
            <w:r>
              <w:rPr>
                <w:rFonts w:ascii="Arial" w:hAnsi="Arial" w:cs="Arial"/>
                <w:sz w:val="15"/>
                <w:szCs w:val="15"/>
              </w:rPr>
              <w:br/>
              <w:t>Se la documentazione pertinente sull'esecuzione e sul risultato soddisfacenti dei lavori più importanti è disponibile per via elettronica,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EB1932" w:rsidRDefault="000952FA">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inotaapidipagina"/>
                <w:rFonts w:ascii="Arial" w:hAnsi="Arial" w:cs="Arial"/>
                <w:sz w:val="14"/>
                <w:szCs w:val="14"/>
              </w:rPr>
              <w:footnoteReference w:id="34"/>
            </w:r>
            <w:r>
              <w:rPr>
                <w:rFonts w:ascii="Arial" w:hAnsi="Arial" w:cs="Arial"/>
                <w:sz w:val="14"/>
                <w:szCs w:val="14"/>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xml:space="preserve">Numero di anni (periodo specificato nell'avviso o bando pertinente o nei documenti di gara): </w:t>
            </w:r>
          </w:p>
          <w:p w:rsidR="00EB1932" w:rsidRDefault="000952FA">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76"/>
            </w:tblGrid>
            <w:tr w:rsidR="00EB1932">
              <w:tc>
                <w:tcPr>
                  <w:tcW w:w="1335"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date</w:t>
                  </w:r>
                </w:p>
              </w:tc>
              <w:tc>
                <w:tcPr>
                  <w:tcW w:w="1176"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destinatari</w:t>
                  </w:r>
                </w:p>
              </w:tc>
            </w:tr>
            <w:tr w:rsidR="00EB1932">
              <w:tc>
                <w:tcPr>
                  <w:tcW w:w="1335" w:type="dxa"/>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tcBorders>
                  <w:shd w:val="clear" w:color="auto" w:fill="FFFFFF"/>
                </w:tcPr>
                <w:p w:rsidR="00EB1932" w:rsidRDefault="00EB1932">
                  <w:pPr>
                    <w:snapToGrid w:val="0"/>
                    <w:rPr>
                      <w:rFonts w:ascii="Arial" w:hAnsi="Arial" w:cs="Arial"/>
                      <w:sz w:val="15"/>
                      <w:szCs w:val="15"/>
                    </w:rPr>
                  </w:pPr>
                </w:p>
              </w:tc>
              <w:tc>
                <w:tcPr>
                  <w:tcW w:w="1176"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sz w:val="15"/>
                      <w:szCs w:val="15"/>
                    </w:rPr>
                  </w:pPr>
                </w:p>
              </w:tc>
            </w:tr>
          </w:tbl>
          <w:p w:rsidR="00EB1932" w:rsidRDefault="00EB1932">
            <w:pPr>
              <w:rPr>
                <w:rFonts w:ascii="Arial" w:hAnsi="Arial" w:cs="Arial"/>
                <w:sz w:val="15"/>
                <w:szCs w:val="15"/>
              </w:rPr>
            </w:pP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Caratteri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EB1932" w:rsidRDefault="000952FA">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EB1932" w:rsidRDefault="000952FA">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Caratteri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lastRenderedPageBreak/>
              <w:br/>
            </w:r>
            <w:r>
              <w:rPr>
                <w:rFonts w:ascii="Arial" w:hAnsi="Arial" w:cs="Arial"/>
                <w:sz w:val="15"/>
                <w:szCs w:val="15"/>
              </w:rPr>
              <w:br/>
            </w:r>
          </w:p>
          <w:p w:rsidR="00EB1932" w:rsidRDefault="000952FA">
            <w:r>
              <w:rPr>
                <w:rFonts w:ascii="Arial" w:hAnsi="Arial" w:cs="Arial"/>
                <w:sz w:val="15"/>
                <w:szCs w:val="15"/>
              </w:rPr>
              <w:br/>
              <w:t>[ ] Sì [ ] No</w:t>
            </w:r>
          </w:p>
          <w:p w:rsidR="00EB1932" w:rsidRDefault="00EB1932">
            <w:pPr>
              <w:rPr>
                <w:rFonts w:ascii="Arial" w:hAnsi="Arial" w:cs="Arial"/>
                <w:sz w:val="15"/>
                <w:szCs w:val="15"/>
              </w:rPr>
            </w:pPr>
          </w:p>
          <w:p w:rsidR="00EB1932" w:rsidRDefault="00EB1932">
            <w:pPr>
              <w:rPr>
                <w:rFonts w:ascii="Arial" w:hAnsi="Arial" w:cs="Arial"/>
                <w:sz w:val="15"/>
                <w:szCs w:val="15"/>
              </w:rPr>
            </w:pP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EB1932" w:rsidRDefault="000952FA">
            <w:r>
              <w:rPr>
                <w:rFonts w:ascii="Arial" w:hAnsi="Arial" w:cs="Arial"/>
                <w:sz w:val="15"/>
                <w:szCs w:val="15"/>
              </w:rPr>
              <w:t>a)       lo stesso prestatore di servizi o imprenditore,</w:t>
            </w:r>
          </w:p>
          <w:p w:rsidR="00EB1932" w:rsidRDefault="000952FA">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EB1932" w:rsidRDefault="000952FA">
            <w:pPr>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br/>
            </w:r>
          </w:p>
          <w:p w:rsidR="00EB1932" w:rsidRDefault="000952FA">
            <w:r>
              <w:rPr>
                <w:rFonts w:ascii="Arial" w:hAnsi="Arial" w:cs="Arial"/>
                <w:sz w:val="15"/>
                <w:szCs w:val="15"/>
              </w:rPr>
              <w:br/>
              <w:t>a) [………..…]</w:t>
            </w:r>
            <w:r>
              <w:rPr>
                <w:rFonts w:ascii="Arial" w:hAnsi="Arial" w:cs="Arial"/>
                <w:sz w:val="15"/>
                <w:szCs w:val="15"/>
              </w:rPr>
              <w:br/>
            </w:r>
            <w:r>
              <w:rPr>
                <w:rFonts w:ascii="Arial" w:hAnsi="Arial" w:cs="Arial"/>
                <w:sz w:val="15"/>
                <w:szCs w:val="15"/>
              </w:rPr>
              <w:br/>
            </w:r>
          </w:p>
          <w:p w:rsidR="00EB1932" w:rsidRDefault="000952FA">
            <w:r>
              <w:rPr>
                <w:rFonts w:ascii="Arial" w:hAnsi="Arial" w:cs="Arial"/>
                <w:sz w:val="15"/>
                <w:szCs w:val="15"/>
              </w:rPr>
              <w:br/>
              <w:t>b) [………..…]</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before="0" w:after="0"/>
            </w:pPr>
            <w:r>
              <w:rPr>
                <w:rFonts w:ascii="Arial" w:hAnsi="Arial" w:cs="Arial"/>
                <w:sz w:val="15"/>
                <w:szCs w:val="15"/>
              </w:rPr>
              <w:t>Anno, organico medio annuo:</w:t>
            </w:r>
          </w:p>
          <w:p w:rsidR="00EB1932" w:rsidRDefault="000952FA">
            <w:pPr>
              <w:spacing w:before="0" w:after="0"/>
            </w:pPr>
            <w:r>
              <w:rPr>
                <w:rFonts w:ascii="Arial" w:hAnsi="Arial" w:cs="Arial"/>
                <w:sz w:val="15"/>
                <w:szCs w:val="15"/>
              </w:rPr>
              <w:t>[…………],[……..…],</w:t>
            </w:r>
          </w:p>
          <w:p w:rsidR="00EB1932" w:rsidRDefault="000952FA">
            <w:pPr>
              <w:spacing w:before="0" w:after="0"/>
            </w:pPr>
            <w:r>
              <w:rPr>
                <w:rFonts w:ascii="Arial" w:hAnsi="Arial" w:cs="Arial"/>
                <w:sz w:val="15"/>
                <w:szCs w:val="15"/>
              </w:rPr>
              <w:t>[…………],[……..…],</w:t>
            </w:r>
          </w:p>
          <w:p w:rsidR="00EB1932" w:rsidRDefault="000952FA">
            <w:pPr>
              <w:spacing w:before="0" w:after="0"/>
            </w:pPr>
            <w:r>
              <w:rPr>
                <w:rFonts w:ascii="Arial" w:hAnsi="Arial" w:cs="Arial"/>
                <w:sz w:val="15"/>
                <w:szCs w:val="15"/>
              </w:rPr>
              <w:t>[…………],[……..…],</w:t>
            </w:r>
          </w:p>
          <w:p w:rsidR="00EB1932" w:rsidRDefault="000952FA">
            <w:pPr>
              <w:spacing w:before="0" w:after="0"/>
            </w:pPr>
            <w:r>
              <w:rPr>
                <w:rFonts w:ascii="Arial" w:hAnsi="Arial" w:cs="Arial"/>
                <w:sz w:val="15"/>
                <w:szCs w:val="15"/>
              </w:rPr>
              <w:t>Anno, numero di dirigenti</w:t>
            </w:r>
          </w:p>
          <w:p w:rsidR="00EB1932" w:rsidRDefault="000952FA">
            <w:pPr>
              <w:spacing w:before="0" w:after="0"/>
            </w:pPr>
            <w:r>
              <w:rPr>
                <w:rFonts w:ascii="Arial" w:hAnsi="Arial" w:cs="Arial"/>
                <w:sz w:val="15"/>
                <w:szCs w:val="15"/>
              </w:rPr>
              <w:t>[…………],[……..…],</w:t>
            </w:r>
          </w:p>
          <w:p w:rsidR="00EB1932" w:rsidRDefault="000952FA">
            <w:pPr>
              <w:spacing w:before="0" w:after="0"/>
            </w:pPr>
            <w:r>
              <w:rPr>
                <w:rFonts w:ascii="Arial" w:hAnsi="Arial" w:cs="Arial"/>
                <w:sz w:val="15"/>
                <w:szCs w:val="15"/>
              </w:rPr>
              <w:t>[…………],[……..…],</w:t>
            </w:r>
          </w:p>
          <w:p w:rsidR="00EB1932" w:rsidRDefault="000952FA">
            <w:pPr>
              <w:spacing w:before="0" w:after="0"/>
            </w:pPr>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Caratteri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B1932" w:rsidRDefault="000952FA">
            <w:pPr>
              <w:ind w:left="426"/>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EB1932" w:rsidRDefault="000952FA">
            <w:pPr>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EB1932" w:rsidRDefault="000952FA">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EB1932">
            <w:pPr>
              <w:snapToGrid w:val="0"/>
              <w:rPr>
                <w:rFonts w:ascii="Arial" w:hAnsi="Arial" w:cs="Arial"/>
                <w:sz w:val="15"/>
                <w:szCs w:val="15"/>
              </w:rPr>
            </w:pPr>
          </w:p>
          <w:p w:rsidR="00EB1932" w:rsidRDefault="00EB1932">
            <w:pPr>
              <w:rPr>
                <w:rFonts w:ascii="Arial" w:hAnsi="Arial" w:cs="Arial"/>
                <w:sz w:val="15"/>
                <w:szCs w:val="15"/>
              </w:rPr>
            </w:pPr>
          </w:p>
          <w:p w:rsidR="00EB1932" w:rsidRDefault="000952FA">
            <w:r>
              <w:rPr>
                <w:rFonts w:ascii="Arial" w:hAnsi="Arial" w:cs="Arial"/>
                <w:sz w:val="15"/>
                <w:szCs w:val="15"/>
              </w:rPr>
              <w:t>[ ] Sì [ ] No</w:t>
            </w:r>
            <w:r>
              <w:rPr>
                <w:rFonts w:ascii="Arial" w:hAnsi="Arial" w:cs="Arial"/>
                <w:sz w:val="15"/>
                <w:szCs w:val="15"/>
              </w:rPr>
              <w:br/>
            </w:r>
          </w:p>
          <w:p w:rsidR="00EB1932" w:rsidRDefault="00EB1932">
            <w:pPr>
              <w:rPr>
                <w:rFonts w:ascii="Arial" w:hAnsi="Arial" w:cs="Arial"/>
                <w:sz w:val="15"/>
                <w:szCs w:val="15"/>
              </w:rPr>
            </w:pPr>
          </w:p>
          <w:p w:rsidR="00EB1932" w:rsidRDefault="00EB1932">
            <w:pPr>
              <w:rPr>
                <w:rFonts w:ascii="Arial" w:hAnsi="Arial" w:cs="Arial"/>
                <w:sz w:val="15"/>
                <w:szCs w:val="15"/>
              </w:rPr>
            </w:pPr>
          </w:p>
          <w:p w:rsidR="00EB1932" w:rsidRDefault="000952FA">
            <w:r>
              <w:rPr>
                <w:rFonts w:ascii="Arial" w:hAnsi="Arial" w:cs="Arial"/>
                <w:sz w:val="15"/>
                <w:szCs w:val="15"/>
              </w:rPr>
              <w:t>[ ] Sì [ ] No</w:t>
            </w:r>
            <w:r>
              <w:rPr>
                <w:rFonts w:ascii="Arial" w:hAnsi="Arial" w:cs="Arial"/>
                <w:sz w:val="15"/>
                <w:szCs w:val="15"/>
              </w:rPr>
              <w:br/>
            </w:r>
          </w:p>
          <w:p w:rsidR="00EB1932" w:rsidRDefault="000952FA">
            <w:r>
              <w:rPr>
                <w:rFonts w:ascii="Arial" w:hAnsi="Arial" w:cs="Arial"/>
                <w:sz w:val="15"/>
                <w:szCs w:val="15"/>
              </w:rPr>
              <w:t xml:space="preserve">(indirizzo web, autorità o organismo di emanazione, riferimento preciso della documentazione): </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EB1932" w:rsidRDefault="000952FA">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EB1932" w:rsidRDefault="000952FA">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EB1932" w:rsidRDefault="000952FA">
            <w:pPr>
              <w:spacing w:before="0" w:after="0"/>
            </w:pPr>
            <w:r>
              <w:rPr>
                <w:rFonts w:ascii="Arial" w:hAnsi="Arial" w:cs="Arial"/>
                <w:sz w:val="15"/>
                <w:szCs w:val="15"/>
              </w:rPr>
              <w:lastRenderedPageBreak/>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pPr>
              <w:spacing w:before="0" w:after="0"/>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EB1932" w:rsidRDefault="00EB1932">
            <w:pPr>
              <w:spacing w:before="0" w:after="0"/>
              <w:rPr>
                <w:rFonts w:ascii="Arial" w:hAnsi="Arial" w:cs="Arial"/>
                <w:sz w:val="15"/>
                <w:szCs w:val="15"/>
              </w:rPr>
            </w:pPr>
          </w:p>
          <w:p w:rsidR="00EB1932" w:rsidRDefault="00EB1932">
            <w:pPr>
              <w:spacing w:before="0" w:after="0"/>
              <w:rPr>
                <w:rFonts w:ascii="Arial" w:hAnsi="Arial" w:cs="Arial"/>
                <w:sz w:val="15"/>
                <w:szCs w:val="15"/>
              </w:rPr>
            </w:pPr>
          </w:p>
          <w:p w:rsidR="00EB1932" w:rsidRDefault="000952FA">
            <w:pPr>
              <w:spacing w:before="0" w:after="0"/>
            </w:pPr>
            <w:r>
              <w:rPr>
                <w:rFonts w:ascii="Arial" w:hAnsi="Arial" w:cs="Arial"/>
                <w:sz w:val="15"/>
                <w:szCs w:val="15"/>
              </w:rPr>
              <w:t>[…………….…]</w:t>
            </w:r>
            <w:r>
              <w:rPr>
                <w:rFonts w:ascii="Arial" w:hAnsi="Arial" w:cs="Arial"/>
                <w:sz w:val="15"/>
                <w:szCs w:val="15"/>
              </w:rPr>
              <w:br/>
            </w:r>
          </w:p>
          <w:p w:rsidR="00EB1932" w:rsidRDefault="00EB1932">
            <w:pPr>
              <w:spacing w:before="0" w:after="0"/>
              <w:rPr>
                <w:rFonts w:ascii="Arial" w:hAnsi="Arial" w:cs="Arial"/>
                <w:sz w:val="15"/>
                <w:szCs w:val="15"/>
              </w:rPr>
            </w:pPr>
          </w:p>
          <w:p w:rsidR="00EB1932" w:rsidRDefault="000952FA">
            <w:pPr>
              <w:spacing w:before="0" w:after="0"/>
            </w:pPr>
            <w:r>
              <w:rPr>
                <w:rFonts w:ascii="Arial" w:hAnsi="Arial" w:cs="Arial"/>
                <w:sz w:val="15"/>
                <w:szCs w:val="15"/>
              </w:rPr>
              <w:t xml:space="preserve">(indirizzo web, autorità o organismo di emanazione, riferimento preciso della documentazione): </w:t>
            </w:r>
          </w:p>
          <w:p w:rsidR="00EB1932" w:rsidRDefault="000952FA">
            <w:pPr>
              <w:spacing w:before="0" w:after="0"/>
            </w:pPr>
            <w:r>
              <w:rPr>
                <w:rFonts w:ascii="Arial" w:hAnsi="Arial" w:cs="Arial"/>
                <w:sz w:val="15"/>
                <w:szCs w:val="15"/>
              </w:rPr>
              <w:lastRenderedPageBreak/>
              <w:t>[………..…][………….…][………….…]</w:t>
            </w:r>
          </w:p>
          <w:p w:rsidR="00EB1932" w:rsidRDefault="00EB1932">
            <w:pPr>
              <w:spacing w:before="0" w:after="0"/>
              <w:rPr>
                <w:rFonts w:ascii="Arial" w:hAnsi="Arial" w:cs="Arial"/>
                <w:sz w:val="15"/>
                <w:szCs w:val="15"/>
              </w:rPr>
            </w:pP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pPr>
              <w:pStyle w:val="Paragrafoelenco1"/>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rsidR="00EB1932" w:rsidRDefault="000952FA">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rsidR="00EB1932" w:rsidRDefault="000952FA">
            <w:r>
              <w:rPr>
                <w:rFonts w:ascii="Arial" w:hAnsi="Arial" w:cs="Arial"/>
                <w:color w:val="000000"/>
                <w:sz w:val="15"/>
                <w:szCs w:val="15"/>
              </w:rPr>
              <w:t>[…………..][……….…][………..…]</w:t>
            </w:r>
          </w:p>
        </w:tc>
      </w:tr>
    </w:tbl>
    <w:p w:rsidR="00EB1932" w:rsidRDefault="00EB1932">
      <w:pPr>
        <w:jc w:val="both"/>
        <w:rPr>
          <w:rFonts w:ascii="Arial" w:hAnsi="Arial" w:cs="Arial"/>
          <w:color w:val="000000"/>
          <w:sz w:val="15"/>
          <w:szCs w:val="15"/>
        </w:rPr>
      </w:pPr>
    </w:p>
    <w:p w:rsidR="00EB1932" w:rsidRDefault="000952FA">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EB1932" w:rsidRDefault="000952FA">
      <w:pPr>
        <w:pBdr>
          <w:top w:val="single" w:sz="4" w:space="1" w:color="00000A"/>
          <w:left w:val="single" w:sz="4" w:space="4" w:color="00000A"/>
          <w:bottom w:val="single" w:sz="4" w:space="1" w:color="00000A"/>
          <w:right w:val="single" w:sz="4" w:space="4" w:color="00000A"/>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5" w:type="dxa"/>
        <w:tblLayout w:type="fixed"/>
        <w:tblCellMar>
          <w:left w:w="93" w:type="dxa"/>
        </w:tblCellMar>
        <w:tblLook w:val="0000" w:firstRow="0" w:lastRow="0" w:firstColumn="0" w:lastColumn="0" w:noHBand="0" w:noVBand="0"/>
      </w:tblPr>
      <w:tblGrid>
        <w:gridCol w:w="4644"/>
        <w:gridCol w:w="4674"/>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Sistemi di garanzia della qualità e norme di gestione ambientale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EB1932" w:rsidRDefault="000952FA">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EB1932" w:rsidRDefault="000952FA">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EB1932" w:rsidRDefault="000952FA">
            <w:r>
              <w:rPr>
                <w:rFonts w:ascii="Arial" w:hAnsi="Arial" w:cs="Arial"/>
                <w:sz w:val="15"/>
                <w:szCs w:val="15"/>
              </w:rPr>
              <w:t>[……..…][…………][…………]</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EB1932" w:rsidRDefault="000952FA">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EB1932" w:rsidRDefault="000952FA">
            <w:r>
              <w:rPr>
                <w:rFonts w:ascii="Arial" w:hAnsi="Arial" w:cs="Arial"/>
                <w:sz w:val="15"/>
                <w:szCs w:val="15"/>
              </w:rPr>
              <w:t>Se la documentazione pertinente è disponibile elettronicamente, indicare:</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EB1932" w:rsidRDefault="000952FA">
            <w:r>
              <w:rPr>
                <w:rFonts w:ascii="Arial" w:eastAsia="Arial" w:hAnsi="Arial" w:cs="Arial"/>
                <w:sz w:val="15"/>
                <w:szCs w:val="15"/>
              </w:rPr>
              <w:t xml:space="preserve"> </w:t>
            </w:r>
            <w:r>
              <w:rPr>
                <w:rFonts w:ascii="Arial" w:hAnsi="Arial" w:cs="Arial"/>
                <w:sz w:val="15"/>
                <w:szCs w:val="15"/>
              </w:rPr>
              <w:t>[…………][……..…][……..…]</w:t>
            </w:r>
          </w:p>
        </w:tc>
      </w:tr>
    </w:tbl>
    <w:p w:rsidR="00EB1932" w:rsidRDefault="00EB1932">
      <w:pPr>
        <w:rPr>
          <w:rFonts w:ascii="Arial" w:hAnsi="Arial" w:cs="Arial"/>
          <w:sz w:val="15"/>
          <w:szCs w:val="15"/>
        </w:rPr>
      </w:pPr>
    </w:p>
    <w:p w:rsidR="00EB1932" w:rsidRDefault="000952FA">
      <w:pPr>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EB1932" w:rsidRDefault="000952FA">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B1932" w:rsidRDefault="000952FA">
      <w:pPr>
        <w:pBdr>
          <w:top w:val="single" w:sz="4" w:space="1" w:color="00000A"/>
          <w:left w:val="single" w:sz="4" w:space="4" w:color="00000A"/>
          <w:bottom w:val="single" w:sz="4" w:space="1" w:color="00000A"/>
          <w:right w:val="single" w:sz="4" w:space="26" w:color="00000A"/>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EB1932" w:rsidRDefault="000952FA">
      <w:r>
        <w:rPr>
          <w:rFonts w:ascii="Arial" w:hAnsi="Arial" w:cs="Arial"/>
          <w:b/>
          <w:sz w:val="15"/>
          <w:szCs w:val="15"/>
        </w:rPr>
        <w:t>L'operatore economico dichiara:</w:t>
      </w:r>
    </w:p>
    <w:tbl>
      <w:tblPr>
        <w:tblW w:w="0" w:type="auto"/>
        <w:tblInd w:w="-35" w:type="dxa"/>
        <w:tblLayout w:type="fixed"/>
        <w:tblCellMar>
          <w:left w:w="93" w:type="dxa"/>
        </w:tblCellMar>
        <w:tblLook w:val="0000" w:firstRow="0" w:lastRow="0" w:firstColumn="0" w:lastColumn="0" w:noHBand="0" w:noVBand="0"/>
      </w:tblPr>
      <w:tblGrid>
        <w:gridCol w:w="4644"/>
        <w:gridCol w:w="5280"/>
      </w:tblGrid>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b/>
                <w:sz w:val="15"/>
                <w:szCs w:val="15"/>
              </w:rPr>
              <w:t>Riduzione del numero</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b/>
                <w:sz w:val="15"/>
                <w:szCs w:val="15"/>
              </w:rPr>
              <w:t>Risposta:</w:t>
            </w:r>
          </w:p>
        </w:tc>
      </w:tr>
      <w:tr w:rsidR="00EB1932">
        <w:tc>
          <w:tcPr>
            <w:tcW w:w="4644" w:type="dxa"/>
            <w:tcBorders>
              <w:top w:val="single" w:sz="4" w:space="0" w:color="00000A"/>
              <w:left w:val="single" w:sz="4" w:space="0" w:color="00000A"/>
              <w:bottom w:val="single" w:sz="4" w:space="0" w:color="00000A"/>
            </w:tcBorders>
            <w:shd w:val="clear" w:color="auto" w:fill="FFFFFF"/>
          </w:tcPr>
          <w:p w:rsidR="00EB1932" w:rsidRDefault="000952FA">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rsidR="00EB1932" w:rsidRDefault="000952FA">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EB1932" w:rsidRDefault="000952FA">
            <w:r>
              <w:rPr>
                <w:rFonts w:ascii="Arial" w:hAnsi="Arial" w:cs="Arial"/>
                <w:sz w:val="15"/>
                <w:szCs w:val="15"/>
              </w:rPr>
              <w:t>Se alcuni di tali certificati o altre forme di prove documentali sono disponibili elettronicamente (</w:t>
            </w:r>
            <w:r>
              <w:rPr>
                <w:rStyle w:val="Caratteri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Pr>
          <w:p w:rsidR="00EB1932" w:rsidRDefault="000952FA">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Caratteri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EB1932" w:rsidRDefault="000952FA">
            <w:r>
              <w:rPr>
                <w:rFonts w:ascii="Arial" w:hAnsi="Arial" w:cs="Arial"/>
                <w:sz w:val="15"/>
                <w:szCs w:val="15"/>
              </w:rPr>
              <w:t xml:space="preserve">(indirizzo web, autorità o organismo di emanazione, riferimento preciso della documentazione): </w:t>
            </w:r>
          </w:p>
          <w:p w:rsidR="00EB1932" w:rsidRDefault="000952FA">
            <w:r>
              <w:rPr>
                <w:rFonts w:ascii="Arial" w:hAnsi="Arial" w:cs="Arial"/>
                <w:sz w:val="15"/>
                <w:szCs w:val="15"/>
              </w:rPr>
              <w:t>[………..…][……………][……………](</w:t>
            </w:r>
            <w:r>
              <w:rPr>
                <w:rStyle w:val="Caratterinotaapidipagina"/>
                <w:rFonts w:ascii="Arial" w:hAnsi="Arial" w:cs="Arial"/>
                <w:sz w:val="15"/>
                <w:szCs w:val="15"/>
              </w:rPr>
              <w:footnoteReference w:id="40"/>
            </w:r>
            <w:r>
              <w:rPr>
                <w:rFonts w:ascii="Arial" w:hAnsi="Arial" w:cs="Arial"/>
                <w:sz w:val="15"/>
                <w:szCs w:val="15"/>
              </w:rPr>
              <w:t>)</w:t>
            </w:r>
          </w:p>
        </w:tc>
      </w:tr>
    </w:tbl>
    <w:p w:rsidR="00EB1932" w:rsidRDefault="00EB1932">
      <w:pPr>
        <w:pStyle w:val="ChapterTitle"/>
        <w:jc w:val="both"/>
        <w:rPr>
          <w:rFonts w:ascii="Arial" w:hAnsi="Arial" w:cs="Arial"/>
          <w:sz w:val="15"/>
          <w:szCs w:val="15"/>
        </w:rPr>
      </w:pPr>
    </w:p>
    <w:p w:rsidR="00EB1932" w:rsidRDefault="000952FA">
      <w:pPr>
        <w:pStyle w:val="ChapterTitle"/>
      </w:pPr>
      <w:r>
        <w:rPr>
          <w:sz w:val="19"/>
          <w:szCs w:val="19"/>
        </w:rPr>
        <w:t>Parte VI: Dichiarazioni finali</w:t>
      </w:r>
    </w:p>
    <w:p w:rsidR="00EB1932" w:rsidRDefault="000952FA">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EB1932" w:rsidRDefault="000952FA">
      <w:pPr>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EB1932" w:rsidRDefault="000952FA">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i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rsidR="00EB1932" w:rsidRDefault="000952FA">
      <w:pPr>
        <w:jc w:val="both"/>
      </w:pPr>
      <w:r>
        <w:rPr>
          <w:rFonts w:ascii="Arial" w:hAnsi="Arial" w:cs="Arial"/>
          <w:i/>
          <w:sz w:val="15"/>
          <w:szCs w:val="15"/>
        </w:rPr>
        <w:t>b) a decorrere al più tardi dal 18 aprile 2018 (</w:t>
      </w:r>
      <w:r>
        <w:rPr>
          <w:rStyle w:val="Caratteri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EB1932" w:rsidRDefault="000952FA">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EB1932" w:rsidRDefault="000952FA">
      <w:r>
        <w:rPr>
          <w:rFonts w:ascii="Arial" w:eastAsia="Arial" w:hAnsi="Arial" w:cs="Arial"/>
          <w:i/>
          <w:sz w:val="15"/>
          <w:szCs w:val="15"/>
        </w:rPr>
        <w:t xml:space="preserve"> </w:t>
      </w:r>
    </w:p>
    <w:p w:rsidR="00EB1932" w:rsidRDefault="00EB1932">
      <w:pPr>
        <w:rPr>
          <w:rFonts w:ascii="Arial" w:hAnsi="Arial" w:cs="Arial"/>
          <w:i/>
          <w:sz w:val="14"/>
          <w:szCs w:val="14"/>
        </w:rPr>
      </w:pPr>
    </w:p>
    <w:p w:rsidR="00EB1932" w:rsidRDefault="000952FA">
      <w:r>
        <w:rPr>
          <w:rFonts w:ascii="Arial" w:hAnsi="Arial" w:cs="Arial"/>
          <w:sz w:val="14"/>
          <w:szCs w:val="14"/>
        </w:rPr>
        <w:t>Data, luogo e, se richiesto o necessario, firma/firme: [……………….……]</w:t>
      </w:r>
    </w:p>
    <w:p w:rsidR="00EB1932" w:rsidRDefault="00EB1932">
      <w:pPr>
        <w:pStyle w:val="Titrearticle"/>
        <w:jc w:val="both"/>
        <w:rPr>
          <w:rFonts w:ascii="Arial" w:hAnsi="Arial" w:cs="Arial"/>
          <w:sz w:val="15"/>
          <w:szCs w:val="15"/>
        </w:rPr>
      </w:pPr>
    </w:p>
    <w:p w:rsidR="000952FA" w:rsidRDefault="000952FA">
      <w:bookmarkStart w:id="4" w:name="_DV_C939"/>
      <w:bookmarkEnd w:id="4"/>
    </w:p>
    <w:sectPr w:rsidR="000952FA" w:rsidSect="006A6AD9">
      <w:footerReference w:type="default" r:id="rId17"/>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79" w:rsidRDefault="00886079">
      <w:pPr>
        <w:spacing w:before="0" w:after="0"/>
      </w:pPr>
      <w:r>
        <w:separator/>
      </w:r>
    </w:p>
  </w:endnote>
  <w:endnote w:type="continuationSeparator" w:id="0">
    <w:p w:rsidR="00886079" w:rsidRDefault="008860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nt50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32" w:rsidRDefault="000952FA">
    <w:pPr>
      <w:pStyle w:val="Pidipagina"/>
      <w:tabs>
        <w:tab w:val="clear" w:pos="9921"/>
        <w:tab w:val="right" w:pos="9356"/>
      </w:tabs>
      <w:ind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7D36B6">
      <w:rPr>
        <w:rFonts w:ascii="Calibri" w:hAnsi="Calibri" w:cs="Calibri"/>
        <w:noProof/>
        <w:sz w:val="20"/>
        <w:szCs w:val="20"/>
      </w:rPr>
      <w:t>17</w:t>
    </w:r>
    <w:r>
      <w:rPr>
        <w:rFonts w:ascii="Calibri" w:hAnsi="Calibri" w:cs="Calibri"/>
        <w:sz w:val="20"/>
        <w:szCs w:val="20"/>
      </w:rPr>
      <w:fldChar w:fldCharType="end"/>
    </w:r>
  </w:p>
  <w:p w:rsidR="00EB1932" w:rsidRDefault="00EB1932">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79" w:rsidRDefault="00886079">
      <w:pPr>
        <w:spacing w:before="0" w:after="0"/>
      </w:pPr>
      <w:r>
        <w:separator/>
      </w:r>
    </w:p>
  </w:footnote>
  <w:footnote w:type="continuationSeparator" w:id="0">
    <w:p w:rsidR="00886079" w:rsidRDefault="00886079">
      <w:pPr>
        <w:spacing w:before="0" w:after="0"/>
      </w:pPr>
      <w:r>
        <w:continuationSeparator/>
      </w:r>
    </w:p>
  </w:footnote>
  <w:footnote w:id="1">
    <w:p w:rsidR="00EB1932" w:rsidRDefault="000952FA">
      <w:pPr>
        <w:tabs>
          <w:tab w:val="left" w:pos="284"/>
        </w:tabs>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B1932" w:rsidRDefault="000952FA">
      <w:pPr>
        <w:pStyle w:val="Testonotaapidipagina1"/>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rsidR="00EB1932" w:rsidRDefault="000952FA">
      <w:pPr>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B1932" w:rsidRDefault="000952FA">
      <w:pPr>
        <w:tabs>
          <w:tab w:val="left" w:pos="284"/>
        </w:tabs>
        <w:spacing w:before="0" w:after="0"/>
        <w:jc w:val="both"/>
      </w:pPr>
      <w:r>
        <w:rPr>
          <w:rStyle w:val="Caratterinotaapidipagina"/>
          <w:rFonts w:ascii="Arial" w:hAnsi="Arial"/>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rsidR="00EB1932" w:rsidRDefault="000952FA">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rsidR="00EB1932" w:rsidRDefault="000952FA">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rsidR="00EB1932" w:rsidRDefault="000952FA">
      <w:pPr>
        <w:tabs>
          <w:tab w:val="left" w:pos="284"/>
        </w:tabs>
        <w:spacing w:before="0" w:after="0"/>
        <w:ind w:left="284" w:hanging="284"/>
        <w:jc w:val="both"/>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B1932" w:rsidRDefault="000952FA">
      <w:pPr>
        <w:pStyle w:val="Testonotaapidipagina1"/>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EB1932" w:rsidRDefault="000952FA">
      <w:pPr>
        <w:pStyle w:val="Testonotaapidipagina1"/>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EB1932" w:rsidRDefault="000952FA">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rsidR="00EB1932" w:rsidRDefault="000952FA">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rsidR="00EB1932" w:rsidRDefault="000952FA">
      <w:pPr>
        <w:tabs>
          <w:tab w:val="left" w:pos="284"/>
        </w:tabs>
        <w:spacing w:before="0" w:after="0"/>
        <w:jc w:val="both"/>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rsidR="00EB1932" w:rsidRDefault="000952FA">
      <w:pPr>
        <w:spacing w:before="0" w:after="0"/>
        <w:ind w:left="284" w:hanging="284"/>
        <w:jc w:val="both"/>
      </w:pPr>
      <w:r>
        <w:rPr>
          <w:rStyle w:val="Caratterinotaapidipagina"/>
          <w:rFonts w:ascii="Arial" w:hAnsi="Arial"/>
        </w:rPr>
        <w:footnoteRef/>
      </w:r>
      <w:r>
        <w:rPr>
          <w:sz w:val="12"/>
          <w:szCs w:val="12"/>
          <w:vertAlign w:val="superscript"/>
        </w:rPr>
        <w:tab/>
        <w:t>()</w:t>
      </w:r>
      <w:r>
        <w:rPr>
          <w:sz w:val="12"/>
          <w:szCs w:val="12"/>
          <w:vertAlign w:val="superscript"/>
        </w:rPr>
        <w:tab/>
      </w:r>
      <w:r>
        <w:rPr>
          <w:rFonts w:ascii="Arial" w:hAnsi="Arial" w:cs="Arial"/>
          <w:sz w:val="12"/>
          <w:szCs w:val="12"/>
        </w:rPr>
        <w:t>I riferimenti e l'eventuale classificazione sono indicati nella certificazione.</w:t>
      </w:r>
    </w:p>
  </w:footnote>
  <w:footnote w:id="11">
    <w:p w:rsidR="00EB1932" w:rsidRDefault="000952FA">
      <w:pPr>
        <w:tabs>
          <w:tab w:val="left" w:pos="284"/>
        </w:tabs>
        <w:spacing w:before="0" w:after="0"/>
      </w:pPr>
      <w:r>
        <w:rPr>
          <w:rStyle w:val="Caratterinotaapidipagina"/>
          <w:rFonts w:ascii="Arial" w:hAnsi="Arial"/>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B1932" w:rsidRDefault="000952FA">
      <w:pPr>
        <w:tabs>
          <w:tab w:val="left" w:pos="284"/>
        </w:tabs>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EB1932" w:rsidRDefault="000952FA">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rsidR="00EB1932" w:rsidRDefault="000952FA">
      <w:pPr>
        <w:tabs>
          <w:tab w:val="left" w:pos="284"/>
        </w:tabs>
        <w:spacing w:before="0" w:after="0"/>
        <w:ind w:right="-574"/>
        <w:jc w:val="both"/>
      </w:pPr>
      <w:r>
        <w:rPr>
          <w:rStyle w:val="Caratterinotaapidipagina"/>
          <w:rFonts w:ascii="Arial" w:hAnsi="Arial"/>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rsidR="00EB1932" w:rsidRDefault="000952FA">
      <w:pPr>
        <w:tabs>
          <w:tab w:val="left" w:pos="284"/>
        </w:tabs>
      </w:pPr>
      <w:r>
        <w:rPr>
          <w:rStyle w:val="Caratterinotaapidipagina"/>
          <w:rFonts w:ascii="Arial" w:hAnsi="Arial"/>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rsidR="00EB1932" w:rsidRDefault="000952FA">
      <w:pPr>
        <w:spacing w:before="0" w:after="0"/>
        <w:ind w:left="28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22">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rsidR="00EB1932" w:rsidRDefault="000952FA">
      <w:pPr>
        <w:tabs>
          <w:tab w:val="left" w:pos="284"/>
        </w:tabs>
        <w:spacing w:before="0" w:after="0"/>
        <w:ind w:left="284" w:hanging="284"/>
      </w:pPr>
      <w:r>
        <w:rPr>
          <w:rStyle w:val="Caratterinotaapidipagina"/>
          <w:rFonts w:ascii="Arial" w:hAnsi="Arial"/>
        </w:rPr>
        <w:footnoteRef/>
      </w:r>
      <w:r>
        <w:rPr>
          <w:sz w:val="12"/>
          <w:szCs w:val="12"/>
          <w:vertAlign w:val="superscript"/>
        </w:rPr>
        <w:tab/>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B1932" w:rsidRDefault="000952FA">
      <w:pPr>
        <w:spacing w:before="0" w:after="0"/>
        <w:ind w:left="28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rsidR="00EB1932" w:rsidRDefault="000952FA">
      <w:r>
        <w:rPr>
          <w:rStyle w:val="Caratterinotaapidipagina"/>
          <w:rFonts w:ascii="Arial" w:hAnsi="Arial"/>
        </w:rPr>
        <w:footnoteRef/>
      </w:r>
      <w:r>
        <w:rPr>
          <w:sz w:val="14"/>
          <w:szCs w:val="14"/>
        </w:rPr>
        <w:t xml:space="preserve">() </w:t>
      </w:r>
      <w:r>
        <w:rPr>
          <w:rFonts w:ascii="Arial" w:hAnsi="Arial" w:cs="Arial"/>
          <w:sz w:val="14"/>
          <w:szCs w:val="14"/>
        </w:rPr>
        <w:t>Ripetere tante volte quanto necessario.</w:t>
      </w:r>
    </w:p>
  </w:footnote>
  <w:footnote w:id="27">
    <w:p w:rsidR="00EB1932" w:rsidRDefault="000952FA">
      <w:pPr>
        <w:ind w:left="284" w:hanging="284"/>
      </w:pPr>
      <w:r>
        <w:rPr>
          <w:rStyle w:val="Caratterinotaapidipagina"/>
          <w:rFonts w:ascii="Arial" w:hAnsi="Arial"/>
        </w:rPr>
        <w:footnoteRef/>
      </w:r>
      <w:r>
        <w:rPr>
          <w:sz w:val="12"/>
          <w:szCs w:val="12"/>
          <w:vertAlign w:val="superscript"/>
        </w:rPr>
        <w:tab/>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rsidR="00EB1932" w:rsidRDefault="000952FA">
      <w:pPr>
        <w:tabs>
          <w:tab w:val="left" w:pos="284"/>
        </w:tabs>
        <w:spacing w:before="0" w:after="0"/>
      </w:pPr>
      <w:r>
        <w:rPr>
          <w:rStyle w:val="Caratterinotaapidipagina"/>
          <w:rFonts w:ascii="Arial" w:hAnsi="Arial"/>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rsidR="00EB1932" w:rsidRDefault="000952FA">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rsidR="00EB1932" w:rsidRDefault="000952FA">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rsidR="00EB1932" w:rsidRDefault="000952FA">
      <w:pPr>
        <w:spacing w:before="0" w:after="0"/>
        <w:ind w:right="-574"/>
        <w:jc w:val="both"/>
      </w:pPr>
      <w:r>
        <w:rPr>
          <w:rStyle w:val="Caratterinotaapidipagina"/>
          <w:rFonts w:ascii="Arial" w:hAnsi="Arial"/>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B1932" w:rsidRDefault="000952FA">
      <w:pPr>
        <w:spacing w:before="0" w:after="0"/>
        <w:jc w:val="both"/>
      </w:pPr>
      <w:r>
        <w:rPr>
          <w:rStyle w:val="Caratterinotaapidipagina"/>
          <w:rFonts w:ascii="Arial" w:hAnsi="Arial"/>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B1932" w:rsidRDefault="000952FA">
      <w:pPr>
        <w:ind w:left="284" w:right="-574" w:hanging="284"/>
        <w:jc w:val="both"/>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B1932" w:rsidRDefault="000952FA">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rsidR="00EB1932" w:rsidRDefault="000952FA">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0">
    <w:p w:rsidR="00EB1932" w:rsidRDefault="000952FA">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Ripetere tante volte quanto necessario.</w:t>
      </w:r>
    </w:p>
  </w:footnote>
  <w:footnote w:id="41">
    <w:p w:rsidR="00EB1932" w:rsidRDefault="000952FA">
      <w:pPr>
        <w:tabs>
          <w:tab w:val="left" w:pos="284"/>
        </w:tabs>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B1932" w:rsidRDefault="000952FA">
      <w:pPr>
        <w:spacing w:before="0" w:after="0"/>
        <w:ind w:left="284" w:right="-574" w:hanging="284"/>
      </w:pPr>
      <w:r>
        <w:rPr>
          <w:rStyle w:val="Caratteri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b/>
        <w:i/>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9A"/>
    <w:rsid w:val="000952FA"/>
    <w:rsid w:val="000F1622"/>
    <w:rsid w:val="003B67F7"/>
    <w:rsid w:val="003C7248"/>
    <w:rsid w:val="004F64AF"/>
    <w:rsid w:val="006A6AD9"/>
    <w:rsid w:val="007D36B6"/>
    <w:rsid w:val="00886079"/>
    <w:rsid w:val="00996455"/>
    <w:rsid w:val="00A771A6"/>
    <w:rsid w:val="00AF0D12"/>
    <w:rsid w:val="00B46B9A"/>
    <w:rsid w:val="00EB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23A65A"/>
  <w15:chartTrackingRefBased/>
  <w15:docId w15:val="{571B93B2-AA2F-45B6-B293-B21A0D81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120" w:after="120"/>
    </w:pPr>
    <w:rPr>
      <w:rFonts w:eastAsia="Calibri"/>
      <w:color w:val="00000A"/>
      <w:kern w:val="2"/>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504"/>
      <w:b/>
      <w:bCs/>
      <w:smallCaps/>
      <w:szCs w:val="28"/>
    </w:rPr>
  </w:style>
  <w:style w:type="paragraph" w:styleId="Titolo2">
    <w:name w:val="heading 2"/>
    <w:basedOn w:val="Normale"/>
    <w:next w:val="Corpotesto"/>
    <w:qFormat/>
    <w:pPr>
      <w:keepNext/>
      <w:numPr>
        <w:ilvl w:val="1"/>
        <w:numId w:val="1"/>
      </w:numPr>
      <w:outlineLvl w:val="1"/>
    </w:pPr>
    <w:rPr>
      <w:rFonts w:eastAsia="font504"/>
      <w:b/>
      <w:bCs/>
      <w:szCs w:val="26"/>
    </w:rPr>
  </w:style>
  <w:style w:type="paragraph" w:styleId="Titolo3">
    <w:name w:val="heading 3"/>
    <w:basedOn w:val="Normale"/>
    <w:next w:val="Corpotesto"/>
    <w:qFormat/>
    <w:pPr>
      <w:keepNext/>
      <w:numPr>
        <w:ilvl w:val="2"/>
        <w:numId w:val="1"/>
      </w:numPr>
      <w:outlineLvl w:val="2"/>
    </w:pPr>
    <w:rPr>
      <w:rFonts w:eastAsia="font504"/>
      <w:bCs/>
      <w:i/>
    </w:rPr>
  </w:style>
  <w:style w:type="paragraph" w:styleId="Titolo4">
    <w:name w:val="heading 4"/>
    <w:basedOn w:val="Normale"/>
    <w:next w:val="Corpotesto"/>
    <w:qFormat/>
    <w:pPr>
      <w:keepNext/>
      <w:numPr>
        <w:ilvl w:val="3"/>
        <w:numId w:val="1"/>
      </w:numPr>
      <w:outlineLvl w:val="3"/>
    </w:pPr>
    <w:rPr>
      <w:rFonts w:eastAsia="font50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i/>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504" w:hAnsi="Times New Roman" w:cs="Times New Roman"/>
      <w:b/>
      <w:bCs/>
      <w:smallCaps/>
      <w:sz w:val="24"/>
      <w:szCs w:val="28"/>
      <w:lang w:bidi="it-IT"/>
    </w:rPr>
  </w:style>
  <w:style w:type="character" w:customStyle="1" w:styleId="Titolo2Carattere">
    <w:name w:val="Titolo 2 Carattere"/>
    <w:rPr>
      <w:rFonts w:ascii="Times New Roman" w:eastAsia="font504" w:hAnsi="Times New Roman" w:cs="Times New Roman"/>
      <w:b/>
      <w:bCs/>
      <w:sz w:val="24"/>
      <w:szCs w:val="26"/>
      <w:lang w:bidi="it-IT"/>
    </w:rPr>
  </w:style>
  <w:style w:type="character" w:customStyle="1" w:styleId="Titolo3Carattere">
    <w:name w:val="Titolo 3 Carattere"/>
    <w:rPr>
      <w:rFonts w:ascii="Times New Roman" w:eastAsia="font504" w:hAnsi="Times New Roman" w:cs="Times New Roman"/>
      <w:bCs/>
      <w:i/>
      <w:sz w:val="24"/>
      <w:lang w:bidi="it-IT"/>
    </w:rPr>
  </w:style>
  <w:style w:type="character" w:customStyle="1" w:styleId="Titolo4Carattere">
    <w:name w:val="Titolo 4 Carattere"/>
    <w:rPr>
      <w:rFonts w:ascii="Times New Roman" w:eastAsia="font504"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inotaapidipagina">
    <w:name w:val="Caratteri nota a piè di pagina"/>
    <w:rPr>
      <w:vertAlign w:val="superscript"/>
    </w:rPr>
  </w:style>
  <w:style w:type="character" w:customStyle="1" w:styleId="Caratterinotadichiusura">
    <w:name w:val="Caratteri nota di chiusura"/>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2"/>
      <w:sz w:val="16"/>
      <w:szCs w:val="16"/>
      <w:lang w:bidi="it-IT"/>
    </w:rPr>
  </w:style>
  <w:style w:type="character" w:customStyle="1" w:styleId="Rimandonotaapidipagina10">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Liberation Sans" w:eastAsia="Microsoft YaHei"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Liberation Sans" w:eastAsia="Microsoft YaHei" w:hAnsi="Liberation Sans" w:cs="Mangal"/>
      <w:sz w:val="28"/>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kern w:val="0"/>
      <w:szCs w:val="24"/>
      <w:lang w:bidi="ar-SA"/>
    </w:rPr>
  </w:style>
  <w:style w:type="paragraph" w:styleId="Testofumetto">
    <w:name w:val="Balloon Text"/>
    <w:basedOn w:val="Normale"/>
    <w:pPr>
      <w:spacing w:before="0" w:after="0"/>
    </w:pPr>
    <w:rPr>
      <w:rFonts w:ascii="Tahoma" w:hAnsi="Tahoma" w:cs="Tahoma"/>
      <w:sz w:val="16"/>
      <w:szCs w:val="16"/>
      <w:lang w:val="x-none"/>
    </w:rPr>
  </w:style>
  <w:style w:type="paragraph" w:customStyle="1" w:styleId="Standard">
    <w:name w:val="Standard"/>
    <w:pPr>
      <w:suppressAutoHyphens/>
      <w:textAlignment w:val="baseline"/>
    </w:pPr>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6208</Words>
  <Characters>37374</Characters>
  <Application>Microsoft Office Word</Application>
  <DocSecurity>0</DocSecurity>
  <Lines>450</Lines>
  <Paragraphs>220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Gueli</cp:lastModifiedBy>
  <cp:revision>7</cp:revision>
  <cp:lastPrinted>2016-07-15T13:50:00Z</cp:lastPrinted>
  <dcterms:created xsi:type="dcterms:W3CDTF">2020-12-10T09:46:00Z</dcterms:created>
  <dcterms:modified xsi:type="dcterms:W3CDTF">2023-02-15T11:17:00Z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